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07" w:rsidRPr="00110484" w:rsidRDefault="00C05B07" w:rsidP="00C05B07">
      <w:pPr>
        <w:tabs>
          <w:tab w:val="left" w:pos="1260"/>
          <w:tab w:val="center" w:pos="5040"/>
        </w:tabs>
        <w:jc w:val="center"/>
        <w:rPr>
          <w:rFonts w:ascii="Arial" w:hAnsi="Arial" w:cs="Arial"/>
        </w:rPr>
      </w:pPr>
      <w:r w:rsidRPr="00110484">
        <w:rPr>
          <w:rFonts w:ascii="Arial" w:hAnsi="Arial" w:cs="Arial"/>
        </w:rPr>
        <w:t>РОССИЙСКАЯ ФЕДЕРАЦИЯ</w:t>
      </w:r>
    </w:p>
    <w:p w:rsidR="00C05B07" w:rsidRPr="00110484" w:rsidRDefault="00C05B07" w:rsidP="00C05B07">
      <w:pPr>
        <w:jc w:val="center"/>
        <w:rPr>
          <w:rFonts w:ascii="Arial" w:hAnsi="Arial" w:cs="Arial"/>
        </w:rPr>
      </w:pPr>
      <w:r w:rsidRPr="00110484">
        <w:rPr>
          <w:rFonts w:ascii="Arial" w:hAnsi="Arial" w:cs="Arial"/>
        </w:rPr>
        <w:t>КУРГАНСКАЯ ОБЛАСТЬ</w:t>
      </w:r>
    </w:p>
    <w:p w:rsidR="00C05B07" w:rsidRPr="00110484" w:rsidRDefault="00C05B07" w:rsidP="00C05B07">
      <w:pPr>
        <w:jc w:val="center"/>
        <w:rPr>
          <w:rFonts w:ascii="Arial" w:hAnsi="Arial" w:cs="Arial"/>
        </w:rPr>
      </w:pPr>
      <w:r w:rsidRPr="00110484">
        <w:rPr>
          <w:rFonts w:ascii="Arial" w:hAnsi="Arial" w:cs="Arial"/>
        </w:rPr>
        <w:t>г. Шумиха</w:t>
      </w:r>
    </w:p>
    <w:p w:rsidR="00C05B07" w:rsidRPr="00110484" w:rsidRDefault="00C05B07" w:rsidP="00C05B07">
      <w:pPr>
        <w:jc w:val="center"/>
        <w:rPr>
          <w:rFonts w:ascii="Arial" w:hAnsi="Arial" w:cs="Arial"/>
        </w:rPr>
      </w:pPr>
      <w:r w:rsidRPr="00110484">
        <w:rPr>
          <w:rFonts w:ascii="Arial" w:hAnsi="Arial" w:cs="Arial"/>
        </w:rPr>
        <w:t>Шумихинская городская Дума</w:t>
      </w:r>
    </w:p>
    <w:p w:rsidR="00C05B07" w:rsidRPr="00110484" w:rsidRDefault="00C05B07" w:rsidP="00C05B07">
      <w:pPr>
        <w:jc w:val="center"/>
        <w:rPr>
          <w:rFonts w:ascii="Arial" w:hAnsi="Arial" w:cs="Arial"/>
        </w:rPr>
      </w:pPr>
      <w:r w:rsidRPr="00110484">
        <w:rPr>
          <w:rFonts w:ascii="Arial" w:hAnsi="Arial" w:cs="Arial"/>
        </w:rPr>
        <w:t>(Шестой созыв 14.09.2014)</w:t>
      </w:r>
    </w:p>
    <w:p w:rsidR="00C05B07" w:rsidRPr="00110484" w:rsidRDefault="00C05B07" w:rsidP="00C05B07">
      <w:pPr>
        <w:rPr>
          <w:rFonts w:ascii="Arial" w:hAnsi="Arial" w:cs="Arial"/>
        </w:rPr>
      </w:pPr>
    </w:p>
    <w:p w:rsidR="00C05B07" w:rsidRPr="00110484" w:rsidRDefault="00C05B07" w:rsidP="00C05B07">
      <w:pPr>
        <w:jc w:val="center"/>
        <w:rPr>
          <w:rFonts w:ascii="Arial" w:hAnsi="Arial" w:cs="Arial"/>
        </w:rPr>
      </w:pPr>
      <w:r w:rsidRPr="00110484">
        <w:rPr>
          <w:rFonts w:ascii="Arial" w:hAnsi="Arial" w:cs="Arial"/>
          <w:b/>
        </w:rPr>
        <w:t>РЕШЕНИЕ</w:t>
      </w:r>
    </w:p>
    <w:p w:rsidR="00C05B07" w:rsidRPr="00110484" w:rsidRDefault="00C05B07" w:rsidP="00C05B07">
      <w:pPr>
        <w:jc w:val="center"/>
        <w:rPr>
          <w:rFonts w:ascii="Arial" w:hAnsi="Arial" w:cs="Arial"/>
        </w:rPr>
      </w:pPr>
    </w:p>
    <w:p w:rsidR="00C05B07" w:rsidRPr="00110484" w:rsidRDefault="00110484" w:rsidP="00C05B07">
      <w:pPr>
        <w:jc w:val="center"/>
        <w:rPr>
          <w:rFonts w:ascii="Arial" w:hAnsi="Arial" w:cs="Arial"/>
        </w:rPr>
      </w:pPr>
      <w:r w:rsidRPr="00110484">
        <w:rPr>
          <w:rFonts w:ascii="Arial" w:hAnsi="Arial" w:cs="Arial"/>
        </w:rPr>
        <w:t>О</w:t>
      </w:r>
      <w:r w:rsidR="00C05B07" w:rsidRPr="00110484">
        <w:rPr>
          <w:rFonts w:ascii="Arial" w:hAnsi="Arial" w:cs="Arial"/>
        </w:rPr>
        <w:t>т</w:t>
      </w:r>
      <w:r>
        <w:rPr>
          <w:rFonts w:ascii="Arial" w:hAnsi="Arial" w:cs="Arial"/>
        </w:rPr>
        <w:t xml:space="preserve"> 26.12.2017г № 200</w:t>
      </w:r>
    </w:p>
    <w:p w:rsidR="00C05B07" w:rsidRPr="00110484" w:rsidRDefault="00C05B07" w:rsidP="00C05B07">
      <w:pPr>
        <w:rPr>
          <w:rFonts w:ascii="Arial" w:hAnsi="Arial" w:cs="Arial"/>
        </w:rPr>
      </w:pPr>
    </w:p>
    <w:p w:rsidR="00C05B07" w:rsidRPr="00110484" w:rsidRDefault="00C05B07" w:rsidP="00C05B07">
      <w:pPr>
        <w:jc w:val="center"/>
        <w:rPr>
          <w:rFonts w:ascii="Arial" w:hAnsi="Arial" w:cs="Arial"/>
          <w:b/>
        </w:rPr>
      </w:pPr>
      <w:r w:rsidRPr="00110484">
        <w:rPr>
          <w:rFonts w:ascii="Arial" w:hAnsi="Arial" w:cs="Arial"/>
          <w:b/>
        </w:rPr>
        <w:t>Об утверждении программы «</w:t>
      </w:r>
      <w:r w:rsidR="004E5935" w:rsidRPr="00110484">
        <w:rPr>
          <w:rFonts w:ascii="Arial" w:hAnsi="Arial" w:cs="Arial"/>
          <w:b/>
        </w:rPr>
        <w:t xml:space="preserve">Комплексное развитие социальной </w:t>
      </w:r>
      <w:proofErr w:type="gramStart"/>
      <w:r w:rsidR="004E5935" w:rsidRPr="00110484">
        <w:rPr>
          <w:rFonts w:ascii="Arial" w:hAnsi="Arial" w:cs="Arial"/>
          <w:b/>
        </w:rPr>
        <w:t>инфраструктуры города Шумихи</w:t>
      </w:r>
      <w:r w:rsidRPr="00110484">
        <w:rPr>
          <w:rFonts w:ascii="Arial" w:hAnsi="Arial" w:cs="Arial"/>
          <w:b/>
        </w:rPr>
        <w:t xml:space="preserve"> Шумихинского р</w:t>
      </w:r>
      <w:r w:rsidR="00C95299" w:rsidRPr="00110484">
        <w:rPr>
          <w:rFonts w:ascii="Arial" w:hAnsi="Arial" w:cs="Arial"/>
          <w:b/>
        </w:rPr>
        <w:t>айона Курганской области</w:t>
      </w:r>
      <w:proofErr w:type="gramEnd"/>
      <w:r w:rsidR="00C95299" w:rsidRPr="00110484">
        <w:rPr>
          <w:rFonts w:ascii="Arial" w:hAnsi="Arial" w:cs="Arial"/>
          <w:b/>
        </w:rPr>
        <w:t xml:space="preserve"> на 2018</w:t>
      </w:r>
      <w:r w:rsidR="004E5935" w:rsidRPr="00110484">
        <w:rPr>
          <w:rFonts w:ascii="Arial" w:hAnsi="Arial" w:cs="Arial"/>
          <w:b/>
        </w:rPr>
        <w:t xml:space="preserve"> - 2033</w:t>
      </w:r>
      <w:r w:rsidRPr="00110484">
        <w:rPr>
          <w:rFonts w:ascii="Arial" w:hAnsi="Arial" w:cs="Arial"/>
          <w:b/>
        </w:rPr>
        <w:t xml:space="preserve"> год</w:t>
      </w:r>
      <w:r w:rsidR="004E5935" w:rsidRPr="00110484">
        <w:rPr>
          <w:rFonts w:ascii="Arial" w:hAnsi="Arial" w:cs="Arial"/>
          <w:b/>
        </w:rPr>
        <w:t>ы</w:t>
      </w:r>
      <w:r w:rsidRPr="00110484">
        <w:rPr>
          <w:rFonts w:ascii="Arial" w:hAnsi="Arial" w:cs="Arial"/>
          <w:b/>
        </w:rPr>
        <w:t>»</w:t>
      </w:r>
    </w:p>
    <w:p w:rsidR="00C05B07" w:rsidRPr="00110484" w:rsidRDefault="00C05B07" w:rsidP="00C05B07">
      <w:pPr>
        <w:jc w:val="center"/>
        <w:rPr>
          <w:rFonts w:ascii="Arial" w:hAnsi="Arial" w:cs="Arial"/>
        </w:rPr>
      </w:pPr>
    </w:p>
    <w:p w:rsidR="00C05B07" w:rsidRPr="00110484" w:rsidRDefault="00C05B07" w:rsidP="004E5935">
      <w:pPr>
        <w:pStyle w:val="s3"/>
        <w:spacing w:before="0" w:beforeAutospacing="0" w:after="0" w:afterAutospacing="0"/>
        <w:jc w:val="both"/>
        <w:rPr>
          <w:rFonts w:ascii="Arial" w:hAnsi="Arial" w:cs="Arial"/>
        </w:rPr>
      </w:pPr>
      <w:r w:rsidRPr="00110484">
        <w:rPr>
          <w:rFonts w:ascii="Arial" w:hAnsi="Arial" w:cs="Arial"/>
        </w:rPr>
        <w:tab/>
      </w:r>
      <w:proofErr w:type="gramStart"/>
      <w:r w:rsidRPr="00110484">
        <w:rPr>
          <w:rFonts w:ascii="Arial" w:hAnsi="Arial" w:cs="Arial"/>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4E5935" w:rsidRPr="00110484">
        <w:rPr>
          <w:rFonts w:ascii="Arial" w:hAnsi="Arial" w:cs="Arial"/>
          <w:bCs/>
          <w:color w:val="000000"/>
        </w:rPr>
        <w:t xml:space="preserve">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 </w:t>
      </w:r>
      <w:r w:rsidRPr="00110484">
        <w:rPr>
          <w:rFonts w:ascii="Arial" w:hAnsi="Arial" w:cs="Arial"/>
        </w:rPr>
        <w:t>Уставом муниципального образования города Шумихи Шумихинского района</w:t>
      </w:r>
      <w:r w:rsidR="004E5935" w:rsidRPr="00110484">
        <w:rPr>
          <w:rFonts w:ascii="Arial" w:hAnsi="Arial" w:cs="Arial"/>
        </w:rPr>
        <w:t>, Генеральный план города Шумихи Шумихинского района</w:t>
      </w:r>
      <w:proofErr w:type="gramEnd"/>
    </w:p>
    <w:p w:rsidR="00C05B07" w:rsidRPr="00110484" w:rsidRDefault="00C05B07" w:rsidP="00C05B07"/>
    <w:p w:rsidR="00C05B07" w:rsidRPr="00110484" w:rsidRDefault="00C05B07" w:rsidP="00C05B07">
      <w:pPr>
        <w:jc w:val="center"/>
        <w:rPr>
          <w:rFonts w:ascii="Arial" w:hAnsi="Arial" w:cs="Arial"/>
          <w:b/>
        </w:rPr>
      </w:pPr>
      <w:r w:rsidRPr="00110484">
        <w:rPr>
          <w:rFonts w:ascii="Arial" w:hAnsi="Arial" w:cs="Arial"/>
          <w:b/>
        </w:rPr>
        <w:t>Шумихинская городская  Дума</w:t>
      </w:r>
    </w:p>
    <w:p w:rsidR="00C05B07" w:rsidRPr="00110484" w:rsidRDefault="00C05B07" w:rsidP="00C05B07">
      <w:pPr>
        <w:jc w:val="center"/>
        <w:rPr>
          <w:rFonts w:ascii="Arial" w:hAnsi="Arial" w:cs="Arial"/>
          <w:b/>
        </w:rPr>
      </w:pPr>
      <w:r w:rsidRPr="00110484">
        <w:rPr>
          <w:rFonts w:ascii="Arial" w:hAnsi="Arial" w:cs="Arial"/>
          <w:b/>
        </w:rPr>
        <w:t>решила:</w:t>
      </w:r>
    </w:p>
    <w:p w:rsidR="00C05B07" w:rsidRPr="00110484" w:rsidRDefault="00C05B07" w:rsidP="00C05B07">
      <w:pPr>
        <w:jc w:val="center"/>
        <w:rPr>
          <w:rFonts w:ascii="Arial" w:hAnsi="Arial" w:cs="Arial"/>
        </w:rPr>
      </w:pPr>
    </w:p>
    <w:p w:rsidR="00C05B07" w:rsidRPr="00110484" w:rsidRDefault="00C05B07" w:rsidP="00C05B07">
      <w:pPr>
        <w:spacing w:line="200" w:lineRule="atLeast"/>
        <w:ind w:firstLine="709"/>
        <w:jc w:val="both"/>
        <w:rPr>
          <w:rFonts w:ascii="Arial" w:hAnsi="Arial" w:cs="Arial"/>
        </w:rPr>
      </w:pPr>
      <w:r w:rsidRPr="00110484">
        <w:rPr>
          <w:rFonts w:ascii="Arial" w:hAnsi="Arial" w:cs="Arial"/>
        </w:rPr>
        <w:t xml:space="preserve">1. Утвердить прилагаемую программу </w:t>
      </w:r>
      <w:r w:rsidR="004E5935" w:rsidRPr="00110484">
        <w:rPr>
          <w:rFonts w:ascii="Arial" w:hAnsi="Arial" w:cs="Arial"/>
        </w:rPr>
        <w:t xml:space="preserve">«Комплексное развитие социальной </w:t>
      </w:r>
      <w:proofErr w:type="gramStart"/>
      <w:r w:rsidR="004E5935" w:rsidRPr="00110484">
        <w:rPr>
          <w:rFonts w:ascii="Arial" w:hAnsi="Arial" w:cs="Arial"/>
        </w:rPr>
        <w:t>инфраструктуры города Шумихи Шумихинского ра</w:t>
      </w:r>
      <w:r w:rsidR="00C95299" w:rsidRPr="00110484">
        <w:rPr>
          <w:rFonts w:ascii="Arial" w:hAnsi="Arial" w:cs="Arial"/>
        </w:rPr>
        <w:t>йона Курганской области</w:t>
      </w:r>
      <w:proofErr w:type="gramEnd"/>
      <w:r w:rsidR="00C95299" w:rsidRPr="00110484">
        <w:rPr>
          <w:rFonts w:ascii="Arial" w:hAnsi="Arial" w:cs="Arial"/>
        </w:rPr>
        <w:t xml:space="preserve"> на 2018 </w:t>
      </w:r>
      <w:r w:rsidR="004E5935" w:rsidRPr="00110484">
        <w:rPr>
          <w:rFonts w:ascii="Arial" w:hAnsi="Arial" w:cs="Arial"/>
        </w:rPr>
        <w:t>- 2033 годы»</w:t>
      </w:r>
    </w:p>
    <w:p w:rsidR="00C05B07" w:rsidRPr="00110484" w:rsidRDefault="00C05B07" w:rsidP="00C05B07">
      <w:pPr>
        <w:pStyle w:val="Standard"/>
        <w:tabs>
          <w:tab w:val="left" w:pos="975"/>
        </w:tabs>
        <w:ind w:firstLine="720"/>
        <w:jc w:val="both"/>
        <w:rPr>
          <w:sz w:val="24"/>
        </w:rPr>
      </w:pPr>
      <w:r w:rsidRPr="00110484">
        <w:rPr>
          <w:rFonts w:cs="Arial"/>
          <w:sz w:val="24"/>
        </w:rPr>
        <w:t xml:space="preserve">2. </w:t>
      </w:r>
      <w:r w:rsidRPr="00110484">
        <w:rPr>
          <w:sz w:val="24"/>
        </w:rPr>
        <w:t xml:space="preserve">Опубликовать настоящее решение в Информационном бюллетене </w:t>
      </w:r>
      <w:proofErr w:type="gramStart"/>
      <w:r w:rsidRPr="00110484">
        <w:rPr>
          <w:sz w:val="24"/>
        </w:rPr>
        <w:t>органов местного самоуправления муниципального образования города Шумихи Шумихинского</w:t>
      </w:r>
      <w:proofErr w:type="gramEnd"/>
      <w:r w:rsidRPr="00110484">
        <w:rPr>
          <w:sz w:val="24"/>
        </w:rPr>
        <w:t xml:space="preserve"> района, на официальном сайте органов местного самоуправления муниципального образования города Шумихи Шумихинского района.</w:t>
      </w:r>
    </w:p>
    <w:p w:rsidR="00C05B07" w:rsidRPr="00110484" w:rsidRDefault="00C05B07" w:rsidP="00C05B07">
      <w:pPr>
        <w:pStyle w:val="Standard"/>
        <w:tabs>
          <w:tab w:val="left" w:pos="975"/>
        </w:tabs>
        <w:ind w:firstLine="720"/>
        <w:jc w:val="both"/>
        <w:rPr>
          <w:sz w:val="24"/>
        </w:rPr>
      </w:pPr>
      <w:r w:rsidRPr="00110484">
        <w:rPr>
          <w:sz w:val="24"/>
        </w:rPr>
        <w:t xml:space="preserve">3. </w:t>
      </w:r>
      <w:proofErr w:type="gramStart"/>
      <w:r w:rsidRPr="00110484">
        <w:rPr>
          <w:sz w:val="24"/>
        </w:rPr>
        <w:t>Контроль за</w:t>
      </w:r>
      <w:proofErr w:type="gramEnd"/>
      <w:r w:rsidRPr="00110484">
        <w:rPr>
          <w:sz w:val="24"/>
        </w:rPr>
        <w:t xml:space="preserve"> исполнением настоящего решения возложить на комиссию по жилищно-коммунальному хозяйству, строительству и благоустройству.</w:t>
      </w:r>
    </w:p>
    <w:p w:rsidR="00C05B07" w:rsidRPr="00110484" w:rsidRDefault="00C05B07" w:rsidP="00C05B07">
      <w:pPr>
        <w:pStyle w:val="Standard"/>
        <w:tabs>
          <w:tab w:val="left" w:pos="975"/>
        </w:tabs>
        <w:ind w:firstLine="720"/>
        <w:jc w:val="both"/>
        <w:rPr>
          <w:sz w:val="24"/>
        </w:rPr>
      </w:pPr>
    </w:p>
    <w:p w:rsidR="00C05B07" w:rsidRPr="00110484" w:rsidRDefault="00C05B07" w:rsidP="00C05B07">
      <w:pPr>
        <w:spacing w:line="200" w:lineRule="atLeast"/>
        <w:ind w:firstLine="709"/>
        <w:jc w:val="both"/>
        <w:rPr>
          <w:rFonts w:ascii="Arial" w:hAnsi="Arial" w:cs="Arial"/>
        </w:rPr>
      </w:pPr>
    </w:p>
    <w:p w:rsidR="00C05B07" w:rsidRPr="00110484" w:rsidRDefault="00C05B07" w:rsidP="00C05B07">
      <w:pPr>
        <w:spacing w:line="200" w:lineRule="atLeast"/>
        <w:jc w:val="both"/>
        <w:rPr>
          <w:rFonts w:ascii="Arial" w:hAnsi="Arial" w:cs="Arial"/>
        </w:rPr>
      </w:pPr>
      <w:r w:rsidRPr="00110484">
        <w:rPr>
          <w:rFonts w:ascii="Arial" w:hAnsi="Arial" w:cs="Arial"/>
        </w:rPr>
        <w:t xml:space="preserve">Председатель </w:t>
      </w:r>
      <w:proofErr w:type="spellStart"/>
      <w:r w:rsidRPr="00110484">
        <w:rPr>
          <w:rFonts w:ascii="Arial" w:hAnsi="Arial" w:cs="Arial"/>
        </w:rPr>
        <w:t>Шумихинской</w:t>
      </w:r>
      <w:proofErr w:type="spellEnd"/>
      <w:r w:rsidRPr="00110484">
        <w:rPr>
          <w:rFonts w:ascii="Arial" w:hAnsi="Arial" w:cs="Arial"/>
        </w:rPr>
        <w:t xml:space="preserve"> городской Думы</w:t>
      </w:r>
      <w:r w:rsidRPr="00110484">
        <w:rPr>
          <w:rFonts w:ascii="Arial" w:hAnsi="Arial" w:cs="Arial"/>
        </w:rPr>
        <w:tab/>
      </w:r>
      <w:r w:rsidRPr="00110484">
        <w:rPr>
          <w:rFonts w:ascii="Arial" w:hAnsi="Arial" w:cs="Arial"/>
        </w:rPr>
        <w:tab/>
      </w:r>
      <w:r w:rsidRPr="00110484">
        <w:rPr>
          <w:rFonts w:ascii="Arial" w:hAnsi="Arial" w:cs="Arial"/>
        </w:rPr>
        <w:tab/>
      </w:r>
      <w:r w:rsidR="00C95299" w:rsidRPr="00110484">
        <w:rPr>
          <w:rFonts w:ascii="Arial" w:hAnsi="Arial" w:cs="Arial"/>
        </w:rPr>
        <w:t xml:space="preserve">             </w:t>
      </w:r>
      <w:r w:rsidRPr="00110484">
        <w:rPr>
          <w:rFonts w:ascii="Arial" w:hAnsi="Arial" w:cs="Arial"/>
        </w:rPr>
        <w:t>В.В. Поспелов</w:t>
      </w:r>
    </w:p>
    <w:p w:rsidR="00C05B07" w:rsidRPr="00110484" w:rsidRDefault="00C05B07" w:rsidP="00C05B07">
      <w:pPr>
        <w:spacing w:line="200" w:lineRule="atLeast"/>
        <w:jc w:val="both"/>
        <w:rPr>
          <w:rFonts w:ascii="Arial" w:hAnsi="Arial" w:cs="Arial"/>
        </w:rPr>
      </w:pPr>
    </w:p>
    <w:p w:rsidR="00C05B07" w:rsidRPr="00110484" w:rsidRDefault="00C05B07" w:rsidP="00C05B07">
      <w:pPr>
        <w:rPr>
          <w:rFonts w:ascii="Arial" w:hAnsi="Arial" w:cs="Arial"/>
        </w:rPr>
      </w:pPr>
      <w:r w:rsidRPr="00110484">
        <w:rPr>
          <w:rFonts w:ascii="Arial" w:hAnsi="Arial" w:cs="Arial"/>
        </w:rPr>
        <w:t>Глава города Шумихи</w:t>
      </w:r>
      <w:r w:rsidRPr="00110484">
        <w:rPr>
          <w:rFonts w:ascii="Arial" w:hAnsi="Arial" w:cs="Arial"/>
        </w:rPr>
        <w:tab/>
      </w:r>
      <w:r w:rsidRPr="00110484">
        <w:rPr>
          <w:rFonts w:ascii="Arial" w:hAnsi="Arial" w:cs="Arial"/>
        </w:rPr>
        <w:tab/>
      </w:r>
      <w:r w:rsidRPr="00110484">
        <w:rPr>
          <w:rFonts w:ascii="Arial" w:hAnsi="Arial" w:cs="Arial"/>
        </w:rPr>
        <w:tab/>
      </w:r>
      <w:r w:rsidRPr="00110484">
        <w:rPr>
          <w:rFonts w:ascii="Arial" w:hAnsi="Arial" w:cs="Arial"/>
        </w:rPr>
        <w:tab/>
      </w:r>
      <w:r w:rsidRPr="00110484">
        <w:rPr>
          <w:rFonts w:ascii="Arial" w:hAnsi="Arial" w:cs="Arial"/>
        </w:rPr>
        <w:tab/>
      </w:r>
      <w:r w:rsidRPr="00110484">
        <w:rPr>
          <w:rFonts w:ascii="Arial" w:hAnsi="Arial" w:cs="Arial"/>
        </w:rPr>
        <w:tab/>
      </w:r>
      <w:r w:rsidRPr="00110484">
        <w:rPr>
          <w:rFonts w:ascii="Arial" w:hAnsi="Arial" w:cs="Arial"/>
        </w:rPr>
        <w:tab/>
      </w:r>
      <w:r w:rsidR="00110484">
        <w:rPr>
          <w:rFonts w:ascii="Arial" w:hAnsi="Arial" w:cs="Arial"/>
        </w:rPr>
        <w:t xml:space="preserve">             </w:t>
      </w:r>
      <w:r w:rsidRPr="00110484">
        <w:rPr>
          <w:rFonts w:ascii="Arial" w:hAnsi="Arial" w:cs="Arial"/>
        </w:rPr>
        <w:t>А.А. Козлов</w:t>
      </w:r>
    </w:p>
    <w:p w:rsidR="00C05B07" w:rsidRPr="00655891" w:rsidRDefault="00C05B07" w:rsidP="00C05B07">
      <w:pPr>
        <w:rPr>
          <w:rFonts w:ascii="Arial" w:hAnsi="Arial" w:cs="Arial"/>
          <w:sz w:val="20"/>
          <w:szCs w:val="20"/>
        </w:rPr>
      </w:pPr>
    </w:p>
    <w:p w:rsidR="00C05B07" w:rsidRPr="00655891" w:rsidRDefault="00C05B07" w:rsidP="00C05B07">
      <w:pPr>
        <w:spacing w:after="200" w:line="276" w:lineRule="auto"/>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4E5935" w:rsidRPr="00655891" w:rsidRDefault="004E5935" w:rsidP="00C05B07">
      <w:pPr>
        <w:jc w:val="right"/>
        <w:rPr>
          <w:rFonts w:ascii="Arial" w:hAnsi="Arial" w:cs="Arial"/>
          <w:sz w:val="20"/>
          <w:szCs w:val="20"/>
        </w:rPr>
      </w:pPr>
    </w:p>
    <w:p w:rsidR="004E5935" w:rsidRPr="00655891" w:rsidRDefault="004E5935" w:rsidP="00C05B07">
      <w:pPr>
        <w:jc w:val="right"/>
        <w:rPr>
          <w:rFonts w:ascii="Arial" w:hAnsi="Arial" w:cs="Arial"/>
          <w:sz w:val="20"/>
          <w:szCs w:val="20"/>
        </w:rPr>
      </w:pPr>
    </w:p>
    <w:p w:rsidR="004E5935" w:rsidRPr="00655891" w:rsidRDefault="004E5935" w:rsidP="00C05B07">
      <w:pPr>
        <w:jc w:val="right"/>
        <w:rPr>
          <w:rFonts w:ascii="Arial" w:hAnsi="Arial" w:cs="Arial"/>
          <w:sz w:val="20"/>
          <w:szCs w:val="20"/>
        </w:rPr>
      </w:pPr>
    </w:p>
    <w:p w:rsidR="00C05B07" w:rsidRPr="00655891" w:rsidRDefault="00C05B07" w:rsidP="00C05B07">
      <w:pPr>
        <w:jc w:val="right"/>
        <w:rPr>
          <w:rFonts w:ascii="Arial" w:hAnsi="Arial" w:cs="Arial"/>
          <w:sz w:val="20"/>
          <w:szCs w:val="20"/>
        </w:rPr>
      </w:pPr>
    </w:p>
    <w:p w:rsidR="00C05B07" w:rsidRPr="00655891" w:rsidRDefault="00C05B07" w:rsidP="00C05B07">
      <w:pPr>
        <w:ind w:firstLine="5670"/>
        <w:rPr>
          <w:rFonts w:ascii="Arial" w:hAnsi="Arial" w:cs="Arial"/>
          <w:sz w:val="16"/>
          <w:szCs w:val="16"/>
        </w:rPr>
      </w:pPr>
      <w:r w:rsidRPr="00655891">
        <w:rPr>
          <w:rFonts w:ascii="Arial" w:hAnsi="Arial" w:cs="Arial"/>
          <w:sz w:val="16"/>
          <w:szCs w:val="16"/>
        </w:rPr>
        <w:lastRenderedPageBreak/>
        <w:t xml:space="preserve">Приложение к решению </w:t>
      </w:r>
      <w:proofErr w:type="spellStart"/>
      <w:r w:rsidRPr="00655891">
        <w:rPr>
          <w:rFonts w:ascii="Arial" w:hAnsi="Arial" w:cs="Arial"/>
          <w:sz w:val="16"/>
          <w:szCs w:val="16"/>
        </w:rPr>
        <w:t>Шумихинской</w:t>
      </w:r>
      <w:proofErr w:type="spellEnd"/>
      <w:r w:rsidRPr="00655891">
        <w:rPr>
          <w:rFonts w:ascii="Arial" w:hAnsi="Arial" w:cs="Arial"/>
          <w:sz w:val="16"/>
          <w:szCs w:val="16"/>
        </w:rPr>
        <w:t xml:space="preserve"> </w:t>
      </w:r>
    </w:p>
    <w:p w:rsidR="00C05B07" w:rsidRPr="00655891" w:rsidRDefault="00C05B07" w:rsidP="00C05B07">
      <w:pPr>
        <w:ind w:firstLine="5670"/>
        <w:rPr>
          <w:rFonts w:ascii="Arial" w:hAnsi="Arial" w:cs="Arial"/>
          <w:sz w:val="16"/>
          <w:szCs w:val="16"/>
        </w:rPr>
      </w:pPr>
      <w:r w:rsidRPr="00655891">
        <w:rPr>
          <w:rFonts w:ascii="Arial" w:hAnsi="Arial" w:cs="Arial"/>
          <w:sz w:val="16"/>
          <w:szCs w:val="16"/>
        </w:rPr>
        <w:t xml:space="preserve">городской Думы от </w:t>
      </w:r>
      <w:r w:rsidR="003902C8" w:rsidRPr="00655891">
        <w:rPr>
          <w:rFonts w:ascii="Arial" w:hAnsi="Arial" w:cs="Arial"/>
          <w:sz w:val="16"/>
          <w:szCs w:val="16"/>
        </w:rPr>
        <w:t xml:space="preserve"> </w:t>
      </w:r>
      <w:r w:rsidR="00110484">
        <w:rPr>
          <w:rFonts w:ascii="Arial" w:hAnsi="Arial" w:cs="Arial"/>
          <w:sz w:val="16"/>
          <w:szCs w:val="16"/>
        </w:rPr>
        <w:t>26.12.2017г</w:t>
      </w:r>
      <w:r w:rsidR="003902C8" w:rsidRPr="00655891">
        <w:rPr>
          <w:rFonts w:ascii="Arial" w:hAnsi="Arial" w:cs="Arial"/>
          <w:sz w:val="16"/>
          <w:szCs w:val="16"/>
        </w:rPr>
        <w:t xml:space="preserve">  №</w:t>
      </w:r>
      <w:r w:rsidR="00110484">
        <w:rPr>
          <w:rFonts w:ascii="Arial" w:hAnsi="Arial" w:cs="Arial"/>
          <w:sz w:val="16"/>
          <w:szCs w:val="16"/>
        </w:rPr>
        <w:t xml:space="preserve"> 200</w:t>
      </w:r>
      <w:r w:rsidR="003902C8" w:rsidRPr="00655891">
        <w:rPr>
          <w:rFonts w:ascii="Arial" w:hAnsi="Arial" w:cs="Arial"/>
          <w:sz w:val="16"/>
          <w:szCs w:val="16"/>
        </w:rPr>
        <w:t xml:space="preserve"> </w:t>
      </w:r>
    </w:p>
    <w:p w:rsidR="003902C8" w:rsidRPr="00655891" w:rsidRDefault="00C05B07" w:rsidP="00C05B07">
      <w:pPr>
        <w:ind w:firstLine="5670"/>
        <w:rPr>
          <w:rFonts w:ascii="Arial" w:hAnsi="Arial" w:cs="Arial"/>
          <w:sz w:val="16"/>
          <w:szCs w:val="16"/>
        </w:rPr>
      </w:pPr>
      <w:r w:rsidRPr="00655891">
        <w:rPr>
          <w:rFonts w:ascii="Arial" w:hAnsi="Arial" w:cs="Arial"/>
          <w:sz w:val="16"/>
          <w:szCs w:val="16"/>
        </w:rPr>
        <w:t>« Об утверждении программы</w:t>
      </w:r>
    </w:p>
    <w:p w:rsidR="00C05B07" w:rsidRPr="00655891" w:rsidRDefault="00C05B07" w:rsidP="004E5935">
      <w:pPr>
        <w:ind w:left="5700"/>
        <w:rPr>
          <w:rFonts w:ascii="Arial" w:hAnsi="Arial" w:cs="Arial"/>
          <w:sz w:val="16"/>
          <w:szCs w:val="16"/>
        </w:rPr>
      </w:pPr>
      <w:r w:rsidRPr="00655891">
        <w:rPr>
          <w:rFonts w:ascii="Arial" w:hAnsi="Arial" w:cs="Arial"/>
          <w:sz w:val="16"/>
          <w:szCs w:val="16"/>
        </w:rPr>
        <w:t>«</w:t>
      </w:r>
      <w:r w:rsidR="004E5935" w:rsidRPr="00655891">
        <w:rPr>
          <w:rFonts w:ascii="Arial" w:hAnsi="Arial" w:cs="Arial"/>
          <w:sz w:val="16"/>
          <w:szCs w:val="16"/>
        </w:rPr>
        <w:t xml:space="preserve">Комплексное развитие социальной </w:t>
      </w:r>
      <w:proofErr w:type="gramStart"/>
      <w:r w:rsidR="004E5935" w:rsidRPr="00655891">
        <w:rPr>
          <w:rFonts w:ascii="Arial" w:hAnsi="Arial" w:cs="Arial"/>
          <w:sz w:val="16"/>
          <w:szCs w:val="16"/>
        </w:rPr>
        <w:t>инфраструктуры города Шумихи Шумихинского р</w:t>
      </w:r>
      <w:r w:rsidR="00110484">
        <w:rPr>
          <w:rFonts w:ascii="Arial" w:hAnsi="Arial" w:cs="Arial"/>
          <w:sz w:val="16"/>
          <w:szCs w:val="16"/>
        </w:rPr>
        <w:t>айона Курганской области</w:t>
      </w:r>
      <w:proofErr w:type="gramEnd"/>
      <w:r w:rsidR="00110484">
        <w:rPr>
          <w:rFonts w:ascii="Arial" w:hAnsi="Arial" w:cs="Arial"/>
          <w:sz w:val="16"/>
          <w:szCs w:val="16"/>
        </w:rPr>
        <w:t xml:space="preserve"> на 2018</w:t>
      </w:r>
      <w:r w:rsidR="004E5935" w:rsidRPr="00655891">
        <w:rPr>
          <w:rFonts w:ascii="Arial" w:hAnsi="Arial" w:cs="Arial"/>
          <w:sz w:val="16"/>
          <w:szCs w:val="16"/>
        </w:rPr>
        <w:t xml:space="preserve"> – 2033 годы»</w:t>
      </w:r>
      <w:r w:rsidRPr="00655891">
        <w:rPr>
          <w:rFonts w:ascii="Arial" w:hAnsi="Arial" w:cs="Arial"/>
          <w:sz w:val="16"/>
          <w:szCs w:val="16"/>
        </w:rPr>
        <w:t xml:space="preserve"> </w:t>
      </w:r>
    </w:p>
    <w:p w:rsidR="005805BC" w:rsidRPr="00655891" w:rsidRDefault="005805BC" w:rsidP="00B03708">
      <w:pPr>
        <w:keepNext/>
        <w:ind w:firstLine="360"/>
        <w:jc w:val="right"/>
        <w:rPr>
          <w:rFonts w:ascii="Arial" w:hAnsi="Arial" w:cs="Arial"/>
          <w:sz w:val="20"/>
          <w:szCs w:val="20"/>
        </w:rPr>
      </w:pPr>
    </w:p>
    <w:p w:rsidR="005805BC" w:rsidRPr="00655891" w:rsidRDefault="005805B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E9045C" w:rsidRDefault="00E9045C" w:rsidP="00B03708">
      <w:pPr>
        <w:spacing w:line="240" w:lineRule="atLeast"/>
        <w:jc w:val="center"/>
        <w:rPr>
          <w:rFonts w:ascii="Arial" w:hAnsi="Arial" w:cs="Arial"/>
          <w:sz w:val="20"/>
          <w:szCs w:val="20"/>
        </w:rPr>
      </w:pPr>
    </w:p>
    <w:p w:rsidR="005805BC" w:rsidRPr="00655891" w:rsidRDefault="005805BC" w:rsidP="009B0F51">
      <w:pPr>
        <w:spacing w:line="240" w:lineRule="atLeast"/>
        <w:jc w:val="center"/>
        <w:rPr>
          <w:rFonts w:ascii="Arial" w:hAnsi="Arial" w:cs="Arial"/>
          <w:sz w:val="20"/>
          <w:szCs w:val="20"/>
        </w:rPr>
      </w:pPr>
      <w:r w:rsidRPr="00655891">
        <w:rPr>
          <w:rFonts w:ascii="Arial" w:hAnsi="Arial" w:cs="Arial"/>
          <w:sz w:val="20"/>
          <w:szCs w:val="20"/>
        </w:rPr>
        <w:t>ПРОГРАММА</w:t>
      </w:r>
    </w:p>
    <w:p w:rsidR="005805BC" w:rsidRPr="00655891" w:rsidRDefault="005805BC" w:rsidP="009B0F51">
      <w:pPr>
        <w:spacing w:line="240" w:lineRule="atLeast"/>
        <w:ind w:hanging="180"/>
        <w:jc w:val="center"/>
        <w:rPr>
          <w:rFonts w:ascii="Arial" w:hAnsi="Arial" w:cs="Arial"/>
          <w:sz w:val="20"/>
          <w:szCs w:val="20"/>
        </w:rPr>
      </w:pPr>
      <w:r w:rsidRPr="00655891">
        <w:rPr>
          <w:rFonts w:ascii="Arial" w:hAnsi="Arial" w:cs="Arial"/>
          <w:sz w:val="20"/>
          <w:szCs w:val="20"/>
        </w:rPr>
        <w:t>«</w:t>
      </w:r>
      <w:r w:rsidR="0064134F" w:rsidRPr="00655891">
        <w:rPr>
          <w:rFonts w:ascii="Arial" w:hAnsi="Arial" w:cs="Arial"/>
          <w:sz w:val="20"/>
          <w:szCs w:val="20"/>
        </w:rPr>
        <w:t xml:space="preserve">Комплексное развитие </w:t>
      </w:r>
      <w:r w:rsidR="00723517" w:rsidRPr="00655891">
        <w:rPr>
          <w:rFonts w:ascii="Arial" w:hAnsi="Arial" w:cs="Arial"/>
          <w:sz w:val="20"/>
          <w:szCs w:val="20"/>
        </w:rPr>
        <w:t>социальной</w:t>
      </w:r>
      <w:r w:rsidR="00F946D7" w:rsidRPr="00655891">
        <w:rPr>
          <w:rFonts w:ascii="Arial" w:hAnsi="Arial" w:cs="Arial"/>
          <w:sz w:val="20"/>
          <w:szCs w:val="20"/>
        </w:rPr>
        <w:t xml:space="preserve"> </w:t>
      </w:r>
      <w:r w:rsidRPr="00655891">
        <w:rPr>
          <w:rFonts w:ascii="Arial" w:hAnsi="Arial" w:cs="Arial"/>
          <w:sz w:val="20"/>
          <w:szCs w:val="20"/>
        </w:rPr>
        <w:t>инфраструктуры</w:t>
      </w:r>
    </w:p>
    <w:p w:rsidR="005805BC" w:rsidRPr="00655891" w:rsidRDefault="00B03708" w:rsidP="009B0F51">
      <w:pPr>
        <w:spacing w:line="240" w:lineRule="atLeast"/>
        <w:ind w:hanging="180"/>
        <w:jc w:val="center"/>
        <w:rPr>
          <w:rFonts w:ascii="Arial" w:hAnsi="Arial" w:cs="Arial"/>
          <w:sz w:val="20"/>
          <w:szCs w:val="20"/>
        </w:rPr>
      </w:pPr>
      <w:r w:rsidRPr="00655891">
        <w:rPr>
          <w:rFonts w:ascii="Arial" w:hAnsi="Arial" w:cs="Arial"/>
          <w:sz w:val="20"/>
          <w:szCs w:val="20"/>
        </w:rPr>
        <w:t xml:space="preserve">города Шумихи Шумихинского района Курганской области </w:t>
      </w:r>
      <w:r w:rsidR="009D50DF" w:rsidRPr="00655891">
        <w:rPr>
          <w:rFonts w:ascii="Arial" w:hAnsi="Arial" w:cs="Arial"/>
          <w:sz w:val="20"/>
          <w:szCs w:val="20"/>
        </w:rPr>
        <w:t>на 201</w:t>
      </w:r>
      <w:r w:rsidR="00E9045C">
        <w:rPr>
          <w:rFonts w:ascii="Arial" w:hAnsi="Arial" w:cs="Arial"/>
          <w:sz w:val="20"/>
          <w:szCs w:val="20"/>
        </w:rPr>
        <w:t>8</w:t>
      </w:r>
      <w:r w:rsidRPr="00655891">
        <w:rPr>
          <w:rFonts w:ascii="Arial" w:hAnsi="Arial" w:cs="Arial"/>
          <w:sz w:val="20"/>
          <w:szCs w:val="20"/>
        </w:rPr>
        <w:t xml:space="preserve"> – 2033</w:t>
      </w:r>
      <w:r w:rsidR="005805BC" w:rsidRPr="00655891">
        <w:rPr>
          <w:rFonts w:ascii="Arial" w:hAnsi="Arial" w:cs="Arial"/>
          <w:sz w:val="20"/>
          <w:szCs w:val="20"/>
        </w:rPr>
        <w:t xml:space="preserve"> годы»</w:t>
      </w:r>
    </w:p>
    <w:p w:rsidR="00B03708" w:rsidRPr="00655891" w:rsidRDefault="00B03708" w:rsidP="00B03708">
      <w:pP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E9045C" w:rsidRDefault="00E9045C" w:rsidP="00C05B07">
      <w:pPr>
        <w:jc w:val="center"/>
        <w:rPr>
          <w:rFonts w:ascii="Arial" w:hAnsi="Arial" w:cs="Arial"/>
          <w:sz w:val="20"/>
          <w:szCs w:val="20"/>
        </w:rPr>
      </w:pPr>
    </w:p>
    <w:p w:rsidR="00B03708" w:rsidRDefault="00C05B07" w:rsidP="00C05B07">
      <w:pPr>
        <w:jc w:val="center"/>
        <w:rPr>
          <w:rFonts w:ascii="Arial" w:hAnsi="Arial" w:cs="Arial"/>
          <w:sz w:val="20"/>
          <w:szCs w:val="20"/>
        </w:rPr>
      </w:pPr>
      <w:r w:rsidRPr="00655891">
        <w:rPr>
          <w:rFonts w:ascii="Arial" w:hAnsi="Arial" w:cs="Arial"/>
          <w:sz w:val="20"/>
          <w:szCs w:val="20"/>
        </w:rPr>
        <w:t>2017 г.</w:t>
      </w:r>
    </w:p>
    <w:p w:rsidR="00655891" w:rsidRPr="00655891" w:rsidRDefault="00655891" w:rsidP="00C05B07">
      <w:pPr>
        <w:jc w:val="center"/>
        <w:rPr>
          <w:rFonts w:ascii="Arial" w:hAnsi="Arial" w:cs="Arial"/>
          <w:sz w:val="20"/>
          <w:szCs w:val="20"/>
        </w:rPr>
      </w:pPr>
    </w:p>
    <w:p w:rsidR="001A4802" w:rsidRPr="009B0F51" w:rsidRDefault="00610D53" w:rsidP="00B03708">
      <w:pPr>
        <w:pStyle w:val="a4"/>
        <w:spacing w:before="0" w:beforeAutospacing="0" w:after="150" w:afterAutospacing="0" w:line="238" w:lineRule="atLeast"/>
        <w:jc w:val="center"/>
        <w:rPr>
          <w:rFonts w:ascii="Arial" w:hAnsi="Arial" w:cs="Arial"/>
          <w:b/>
          <w:bCs/>
        </w:rPr>
      </w:pPr>
      <w:r w:rsidRPr="009B0F51">
        <w:rPr>
          <w:rFonts w:ascii="Arial" w:hAnsi="Arial" w:cs="Arial"/>
          <w:b/>
          <w:bCs/>
        </w:rPr>
        <w:lastRenderedPageBreak/>
        <w:t>С</w:t>
      </w:r>
      <w:r w:rsidR="004E5935" w:rsidRPr="009B0F51">
        <w:rPr>
          <w:rFonts w:ascii="Arial" w:hAnsi="Arial" w:cs="Arial"/>
          <w:b/>
          <w:bCs/>
        </w:rPr>
        <w:t>одержание</w:t>
      </w:r>
    </w:p>
    <w:p w:rsidR="00EC5A67" w:rsidRPr="009B0F51" w:rsidRDefault="00EC5A67" w:rsidP="00B03708">
      <w:pPr>
        <w:pStyle w:val="a4"/>
        <w:spacing w:before="0" w:beforeAutospacing="0" w:after="150" w:afterAutospacing="0" w:line="238" w:lineRule="atLeast"/>
        <w:rPr>
          <w:rFonts w:ascii="Arial" w:hAnsi="Arial" w:cs="Arial"/>
          <w:bCs/>
        </w:rPr>
      </w:pPr>
      <w:r w:rsidRPr="009B0F51">
        <w:rPr>
          <w:rFonts w:ascii="Arial" w:hAnsi="Arial" w:cs="Arial"/>
          <w:bCs/>
        </w:rPr>
        <w:t>В</w:t>
      </w:r>
      <w:r w:rsidR="00D05E38" w:rsidRPr="009B0F51">
        <w:rPr>
          <w:rFonts w:ascii="Arial" w:hAnsi="Arial" w:cs="Arial"/>
          <w:bCs/>
        </w:rPr>
        <w:t>в</w:t>
      </w:r>
      <w:r w:rsidRPr="009B0F51">
        <w:rPr>
          <w:rFonts w:ascii="Arial" w:hAnsi="Arial" w:cs="Arial"/>
          <w:bCs/>
        </w:rPr>
        <w:t xml:space="preserve">едение </w:t>
      </w:r>
      <w:r w:rsidR="00751D7A" w:rsidRPr="009B0F51">
        <w:rPr>
          <w:rFonts w:ascii="Arial" w:hAnsi="Arial" w:cs="Arial"/>
          <w:bCs/>
        </w:rPr>
        <w:t xml:space="preserve">                                                                                                                      </w:t>
      </w:r>
      <w:r w:rsidR="00B618CA" w:rsidRPr="009B0F51">
        <w:rPr>
          <w:rFonts w:ascii="Arial" w:hAnsi="Arial" w:cs="Arial"/>
          <w:bCs/>
        </w:rPr>
        <w:t xml:space="preserve">    </w:t>
      </w:r>
    </w:p>
    <w:p w:rsidR="00B03708" w:rsidRPr="009B0F51" w:rsidRDefault="00912478" w:rsidP="00B03708">
      <w:pPr>
        <w:pStyle w:val="a4"/>
        <w:spacing w:before="0" w:beforeAutospacing="0" w:after="150" w:afterAutospacing="0" w:line="238" w:lineRule="atLeast"/>
        <w:rPr>
          <w:rFonts w:ascii="Arial" w:hAnsi="Arial" w:cs="Arial"/>
        </w:rPr>
      </w:pPr>
      <w:r w:rsidRPr="009B0F51">
        <w:rPr>
          <w:rFonts w:ascii="Arial" w:hAnsi="Arial" w:cs="Arial"/>
        </w:rPr>
        <w:t>1. П</w:t>
      </w:r>
      <w:r w:rsidR="004C2E16" w:rsidRPr="009B0F51">
        <w:rPr>
          <w:rFonts w:ascii="Arial" w:hAnsi="Arial" w:cs="Arial"/>
        </w:rPr>
        <w:t>аспорт программы</w:t>
      </w:r>
    </w:p>
    <w:p w:rsidR="00B03708" w:rsidRPr="009B0F51" w:rsidRDefault="00610D53" w:rsidP="00B03708">
      <w:pPr>
        <w:pStyle w:val="a4"/>
        <w:spacing w:before="0" w:beforeAutospacing="0" w:after="150" w:afterAutospacing="0" w:line="238" w:lineRule="atLeast"/>
        <w:rPr>
          <w:rFonts w:ascii="Arial" w:hAnsi="Arial" w:cs="Arial"/>
        </w:rPr>
      </w:pPr>
      <w:r w:rsidRPr="009B0F51">
        <w:rPr>
          <w:rFonts w:ascii="Arial" w:hAnsi="Arial" w:cs="Arial"/>
        </w:rPr>
        <w:t xml:space="preserve">2. </w:t>
      </w:r>
      <w:r w:rsidR="00EC5A67" w:rsidRPr="009B0F51">
        <w:rPr>
          <w:rFonts w:ascii="Arial" w:hAnsi="Arial" w:cs="Arial"/>
        </w:rPr>
        <w:t xml:space="preserve">Характеристика существующего состояния </w:t>
      </w:r>
      <w:r w:rsidR="00723517" w:rsidRPr="009B0F51">
        <w:rPr>
          <w:rFonts w:ascii="Arial" w:hAnsi="Arial" w:cs="Arial"/>
        </w:rPr>
        <w:t>социальной</w:t>
      </w:r>
      <w:r w:rsidR="006462A1" w:rsidRPr="009B0F51">
        <w:rPr>
          <w:rFonts w:ascii="Arial" w:hAnsi="Arial" w:cs="Arial"/>
        </w:rPr>
        <w:t xml:space="preserve"> инфраструктуры </w:t>
      </w:r>
      <w:r w:rsidR="00110484" w:rsidRPr="009B0F51">
        <w:rPr>
          <w:rFonts w:ascii="Arial" w:hAnsi="Arial" w:cs="Arial"/>
        </w:rPr>
        <w:t>города Шумихи</w:t>
      </w:r>
    </w:p>
    <w:p w:rsidR="00C37C68" w:rsidRPr="009B0F51" w:rsidRDefault="00723517" w:rsidP="00B03708">
      <w:pPr>
        <w:pStyle w:val="a4"/>
        <w:spacing w:before="0" w:beforeAutospacing="0" w:after="150" w:afterAutospacing="0" w:line="238" w:lineRule="atLeast"/>
        <w:rPr>
          <w:rFonts w:ascii="Arial" w:hAnsi="Arial" w:cs="Arial"/>
        </w:rPr>
      </w:pPr>
      <w:r w:rsidRPr="009B0F51">
        <w:rPr>
          <w:rFonts w:ascii="Arial" w:hAnsi="Arial" w:cs="Arial"/>
        </w:rPr>
        <w:t>3</w:t>
      </w:r>
      <w:r w:rsidR="00610D53" w:rsidRPr="009B0F51">
        <w:rPr>
          <w:rFonts w:ascii="Arial" w:hAnsi="Arial" w:cs="Arial"/>
        </w:rPr>
        <w:t>.</w:t>
      </w:r>
      <w:r w:rsidRPr="009B0F51">
        <w:rPr>
          <w:rFonts w:ascii="Arial" w:hAnsi="Arial" w:cs="Arial"/>
        </w:rPr>
        <w:t>Система программных м</w:t>
      </w:r>
      <w:r w:rsidR="00CC5245" w:rsidRPr="009B0F51">
        <w:rPr>
          <w:rFonts w:ascii="Arial" w:hAnsi="Arial" w:cs="Arial"/>
        </w:rPr>
        <w:t xml:space="preserve">ероприятий по развитию </w:t>
      </w:r>
      <w:r w:rsidRPr="009B0F51">
        <w:rPr>
          <w:rFonts w:ascii="Arial" w:hAnsi="Arial" w:cs="Arial"/>
        </w:rPr>
        <w:t>социальной</w:t>
      </w:r>
      <w:r w:rsidR="00CC5245" w:rsidRPr="009B0F51">
        <w:rPr>
          <w:rFonts w:ascii="Arial" w:hAnsi="Arial" w:cs="Arial"/>
        </w:rPr>
        <w:t xml:space="preserve"> инфраструктуры </w:t>
      </w:r>
      <w:r w:rsidR="0099458F">
        <w:rPr>
          <w:rFonts w:ascii="Arial" w:hAnsi="Arial" w:cs="Arial"/>
        </w:rPr>
        <w:t>города Шумихи</w:t>
      </w:r>
    </w:p>
    <w:p w:rsidR="00610D53" w:rsidRPr="009B0F51" w:rsidRDefault="00723517" w:rsidP="00B03708">
      <w:pPr>
        <w:pStyle w:val="a4"/>
        <w:spacing w:before="0" w:beforeAutospacing="0" w:after="150" w:afterAutospacing="0" w:line="238" w:lineRule="atLeast"/>
        <w:rPr>
          <w:rFonts w:ascii="Arial" w:hAnsi="Arial" w:cs="Arial"/>
        </w:rPr>
      </w:pPr>
      <w:r w:rsidRPr="009B0F51">
        <w:rPr>
          <w:rFonts w:ascii="Arial" w:hAnsi="Arial" w:cs="Arial"/>
        </w:rPr>
        <w:t>4</w:t>
      </w:r>
      <w:r w:rsidR="00610D53" w:rsidRPr="009B0F51">
        <w:rPr>
          <w:rFonts w:ascii="Arial" w:hAnsi="Arial" w:cs="Arial"/>
        </w:rPr>
        <w:t xml:space="preserve">. </w:t>
      </w:r>
      <w:r w:rsidR="00110484" w:rsidRPr="009B0F51">
        <w:rPr>
          <w:rFonts w:ascii="Arial" w:hAnsi="Arial" w:cs="Arial"/>
        </w:rPr>
        <w:t>О</w:t>
      </w:r>
      <w:r w:rsidR="00910E55" w:rsidRPr="009B0F51">
        <w:rPr>
          <w:rFonts w:ascii="Arial" w:hAnsi="Arial" w:cs="Arial"/>
        </w:rPr>
        <w:t xml:space="preserve">жидаемые результаты </w:t>
      </w:r>
      <w:r w:rsidRPr="009B0F51">
        <w:rPr>
          <w:rFonts w:ascii="Arial" w:hAnsi="Arial" w:cs="Arial"/>
        </w:rPr>
        <w:t>программы</w:t>
      </w:r>
      <w:r w:rsidR="00A5384E" w:rsidRPr="009B0F51">
        <w:rPr>
          <w:rFonts w:ascii="Arial" w:hAnsi="Arial" w:cs="Arial"/>
        </w:rPr>
        <w:t xml:space="preserve"> </w:t>
      </w:r>
      <w:r w:rsidR="00B618CA" w:rsidRPr="009B0F51">
        <w:rPr>
          <w:rFonts w:ascii="Arial" w:hAnsi="Arial" w:cs="Arial"/>
        </w:rPr>
        <w:t xml:space="preserve">    </w:t>
      </w:r>
      <w:r w:rsidR="00C46D9F" w:rsidRPr="009B0F51">
        <w:rPr>
          <w:rFonts w:ascii="Arial" w:hAnsi="Arial" w:cs="Arial"/>
        </w:rPr>
        <w:t xml:space="preserve">       </w:t>
      </w:r>
      <w:r w:rsidR="00B03708" w:rsidRPr="009B0F51">
        <w:rPr>
          <w:rFonts w:ascii="Arial" w:hAnsi="Arial" w:cs="Arial"/>
        </w:rPr>
        <w:t xml:space="preserve">             </w:t>
      </w:r>
    </w:p>
    <w:p w:rsidR="001479A9" w:rsidRPr="009B0F51" w:rsidRDefault="00723517" w:rsidP="00B03708">
      <w:pPr>
        <w:pStyle w:val="a4"/>
        <w:spacing w:before="0" w:beforeAutospacing="0" w:after="150" w:afterAutospacing="0" w:line="238" w:lineRule="atLeast"/>
        <w:rPr>
          <w:rFonts w:ascii="Arial" w:hAnsi="Arial" w:cs="Arial"/>
        </w:rPr>
      </w:pPr>
      <w:r w:rsidRPr="009B0F51">
        <w:rPr>
          <w:rFonts w:ascii="Arial" w:hAnsi="Arial" w:cs="Arial"/>
        </w:rPr>
        <w:t>5</w:t>
      </w:r>
      <w:r w:rsidR="00610D53" w:rsidRPr="009B0F51">
        <w:rPr>
          <w:rFonts w:ascii="Arial" w:hAnsi="Arial" w:cs="Arial"/>
        </w:rPr>
        <w:t xml:space="preserve">. </w:t>
      </w:r>
      <w:r w:rsidRPr="009B0F51">
        <w:rPr>
          <w:rFonts w:ascii="Arial" w:hAnsi="Arial" w:cs="Arial"/>
        </w:rPr>
        <w:t>Целевые индикаторы программы и о</w:t>
      </w:r>
      <w:r w:rsidR="00A5384E" w:rsidRPr="009B0F51">
        <w:rPr>
          <w:rFonts w:ascii="Arial" w:hAnsi="Arial" w:cs="Arial"/>
        </w:rPr>
        <w:t>ценка эффективности меропри</w:t>
      </w:r>
      <w:r w:rsidR="008D6A86" w:rsidRPr="009B0F51">
        <w:rPr>
          <w:rFonts w:ascii="Arial" w:hAnsi="Arial" w:cs="Arial"/>
        </w:rPr>
        <w:t>ятий</w:t>
      </w:r>
    </w:p>
    <w:p w:rsidR="00610D53" w:rsidRPr="009B0F51" w:rsidRDefault="008D6A86" w:rsidP="00B03708">
      <w:pPr>
        <w:pStyle w:val="a4"/>
        <w:spacing w:before="0" w:beforeAutospacing="0" w:after="150" w:afterAutospacing="0" w:line="238" w:lineRule="atLeast"/>
        <w:rPr>
          <w:rFonts w:ascii="Arial" w:hAnsi="Arial" w:cs="Arial"/>
        </w:rPr>
      </w:pPr>
      <w:r w:rsidRPr="009B0F51">
        <w:rPr>
          <w:rFonts w:ascii="Arial" w:hAnsi="Arial" w:cs="Arial"/>
        </w:rPr>
        <w:t xml:space="preserve"> развития </w:t>
      </w:r>
      <w:r w:rsidR="00723517" w:rsidRPr="009B0F51">
        <w:rPr>
          <w:rFonts w:ascii="Arial" w:hAnsi="Arial" w:cs="Arial"/>
        </w:rPr>
        <w:t>социальной</w:t>
      </w:r>
      <w:r w:rsidRPr="009B0F51">
        <w:rPr>
          <w:rFonts w:ascii="Arial" w:hAnsi="Arial" w:cs="Arial"/>
        </w:rPr>
        <w:t xml:space="preserve"> инфраструктуры</w:t>
      </w:r>
      <w:r w:rsidR="00B618CA" w:rsidRPr="009B0F51">
        <w:rPr>
          <w:rFonts w:ascii="Arial" w:hAnsi="Arial" w:cs="Arial"/>
        </w:rPr>
        <w:t xml:space="preserve">      </w:t>
      </w:r>
      <w:r w:rsidR="001479A9" w:rsidRPr="009B0F51">
        <w:rPr>
          <w:rFonts w:ascii="Arial" w:hAnsi="Arial" w:cs="Arial"/>
        </w:rPr>
        <w:t xml:space="preserve">                                                          </w:t>
      </w:r>
      <w:r w:rsidR="00B03708" w:rsidRPr="009B0F51">
        <w:rPr>
          <w:rFonts w:ascii="Arial" w:hAnsi="Arial" w:cs="Arial"/>
        </w:rPr>
        <w:t xml:space="preserve">         </w:t>
      </w:r>
      <w:r w:rsidR="001479A9" w:rsidRPr="009B0F51">
        <w:rPr>
          <w:rFonts w:ascii="Arial" w:hAnsi="Arial" w:cs="Arial"/>
        </w:rPr>
        <w:t xml:space="preserve">                  </w:t>
      </w:r>
      <w:r w:rsidR="00B618CA" w:rsidRPr="009B0F51">
        <w:rPr>
          <w:rFonts w:ascii="Arial" w:hAnsi="Arial" w:cs="Arial"/>
        </w:rPr>
        <w:t xml:space="preserve">                                                                                   </w:t>
      </w:r>
    </w:p>
    <w:p w:rsidR="00610D53" w:rsidRPr="009B0F51" w:rsidRDefault="00723517" w:rsidP="00B03708">
      <w:pPr>
        <w:pStyle w:val="a4"/>
        <w:spacing w:before="0" w:beforeAutospacing="0" w:after="150" w:afterAutospacing="0" w:line="238" w:lineRule="atLeast"/>
        <w:rPr>
          <w:rFonts w:ascii="Arial" w:hAnsi="Arial" w:cs="Arial"/>
        </w:rPr>
      </w:pPr>
      <w:r w:rsidRPr="009B0F51">
        <w:rPr>
          <w:rFonts w:ascii="Arial" w:hAnsi="Arial" w:cs="Arial"/>
        </w:rPr>
        <w:t>6</w:t>
      </w:r>
      <w:r w:rsidR="00535450" w:rsidRPr="009B0F51">
        <w:rPr>
          <w:rFonts w:ascii="Arial" w:hAnsi="Arial" w:cs="Arial"/>
        </w:rPr>
        <w:t>.</w:t>
      </w:r>
      <w:r w:rsidR="00610D53" w:rsidRPr="009B0F51">
        <w:rPr>
          <w:rFonts w:ascii="Arial" w:hAnsi="Arial" w:cs="Arial"/>
        </w:rPr>
        <w:t xml:space="preserve"> </w:t>
      </w:r>
      <w:r w:rsidR="00B618CA" w:rsidRPr="009B0F51">
        <w:rPr>
          <w:rFonts w:ascii="Arial" w:hAnsi="Arial" w:cs="Arial"/>
        </w:rPr>
        <w:t xml:space="preserve">Ожидаемые результаты                                                                </w:t>
      </w:r>
      <w:r w:rsidR="00B03708" w:rsidRPr="009B0F51">
        <w:rPr>
          <w:rFonts w:ascii="Arial" w:hAnsi="Arial" w:cs="Arial"/>
        </w:rPr>
        <w:t xml:space="preserve">                               </w:t>
      </w:r>
    </w:p>
    <w:p w:rsidR="00EF390C" w:rsidRPr="009B0F51" w:rsidRDefault="00B618CA" w:rsidP="00B03708">
      <w:pPr>
        <w:pStyle w:val="a4"/>
        <w:spacing w:before="0" w:beforeAutospacing="0" w:after="150" w:afterAutospacing="0" w:line="238" w:lineRule="atLeast"/>
        <w:rPr>
          <w:rFonts w:ascii="Arial" w:hAnsi="Arial" w:cs="Arial"/>
        </w:rPr>
      </w:pPr>
      <w:r w:rsidRPr="009B0F51">
        <w:rPr>
          <w:rFonts w:ascii="Arial" w:hAnsi="Arial" w:cs="Arial"/>
        </w:rPr>
        <w:t>7. Орган</w:t>
      </w:r>
      <w:r w:rsidR="00910E55" w:rsidRPr="009B0F51">
        <w:rPr>
          <w:rFonts w:ascii="Arial" w:hAnsi="Arial" w:cs="Arial"/>
        </w:rPr>
        <w:t xml:space="preserve">изация </w:t>
      </w:r>
      <w:proofErr w:type="gramStart"/>
      <w:r w:rsidR="00910E55" w:rsidRPr="009B0F51">
        <w:rPr>
          <w:rFonts w:ascii="Arial" w:hAnsi="Arial" w:cs="Arial"/>
        </w:rPr>
        <w:t>контроля за</w:t>
      </w:r>
      <w:proofErr w:type="gramEnd"/>
      <w:r w:rsidR="00910E55" w:rsidRPr="009B0F51">
        <w:rPr>
          <w:rFonts w:ascii="Arial" w:hAnsi="Arial" w:cs="Arial"/>
        </w:rPr>
        <w:t xml:space="preserve"> реализацией п</w:t>
      </w:r>
      <w:r w:rsidRPr="009B0F51">
        <w:rPr>
          <w:rFonts w:ascii="Arial" w:hAnsi="Arial" w:cs="Arial"/>
        </w:rPr>
        <w:t xml:space="preserve">рограммы                 </w:t>
      </w:r>
      <w:r w:rsidR="00B03708" w:rsidRPr="009B0F51">
        <w:rPr>
          <w:rFonts w:ascii="Arial" w:hAnsi="Arial" w:cs="Arial"/>
        </w:rPr>
        <w:t xml:space="preserve">                               </w:t>
      </w:r>
    </w:p>
    <w:p w:rsidR="001A4802" w:rsidRPr="009B0F51" w:rsidRDefault="00110484" w:rsidP="00B03708">
      <w:pPr>
        <w:pStyle w:val="a4"/>
        <w:spacing w:before="0" w:beforeAutospacing="0" w:after="150" w:afterAutospacing="0" w:line="238" w:lineRule="atLeast"/>
        <w:rPr>
          <w:rFonts w:ascii="Arial" w:hAnsi="Arial" w:cs="Arial"/>
          <w:bCs/>
        </w:rPr>
      </w:pPr>
      <w:r w:rsidRPr="009B0F51">
        <w:rPr>
          <w:rFonts w:ascii="Arial" w:hAnsi="Arial" w:cs="Arial"/>
          <w:bCs/>
        </w:rPr>
        <w:t>8. Механизм обновления п</w:t>
      </w:r>
      <w:r w:rsidR="00C37C68" w:rsidRPr="009B0F51">
        <w:rPr>
          <w:rFonts w:ascii="Arial" w:hAnsi="Arial" w:cs="Arial"/>
          <w:bCs/>
        </w:rPr>
        <w:t xml:space="preserve">рограммы                                              </w:t>
      </w:r>
      <w:r w:rsidR="00B03708" w:rsidRPr="009B0F51">
        <w:rPr>
          <w:rFonts w:ascii="Arial" w:hAnsi="Arial" w:cs="Arial"/>
          <w:bCs/>
        </w:rPr>
        <w:t xml:space="preserve">                              </w:t>
      </w: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A4802" w:rsidRPr="009B0F51" w:rsidRDefault="001A4802" w:rsidP="00B03708">
      <w:pPr>
        <w:pStyle w:val="a4"/>
        <w:spacing w:before="0" w:beforeAutospacing="0" w:after="150" w:afterAutospacing="0" w:line="238" w:lineRule="atLeast"/>
        <w:rPr>
          <w:rFonts w:ascii="Arial" w:hAnsi="Arial" w:cs="Arial"/>
          <w:bCs/>
        </w:rPr>
      </w:pPr>
    </w:p>
    <w:p w:rsidR="00100FBA" w:rsidRPr="009B0F51" w:rsidRDefault="00100FBA" w:rsidP="00B03708">
      <w:pPr>
        <w:pStyle w:val="a4"/>
        <w:spacing w:before="0" w:beforeAutospacing="0" w:after="150" w:afterAutospacing="0" w:line="238" w:lineRule="atLeast"/>
        <w:rPr>
          <w:rFonts w:ascii="Arial" w:hAnsi="Arial" w:cs="Arial"/>
        </w:rPr>
      </w:pPr>
    </w:p>
    <w:p w:rsidR="000030D6" w:rsidRPr="009B0F51" w:rsidRDefault="000030D6" w:rsidP="00B03708">
      <w:pPr>
        <w:pStyle w:val="a4"/>
        <w:spacing w:before="0" w:beforeAutospacing="0" w:after="150" w:afterAutospacing="0" w:line="238" w:lineRule="atLeast"/>
        <w:rPr>
          <w:rFonts w:ascii="Arial" w:hAnsi="Arial" w:cs="Arial"/>
        </w:rPr>
      </w:pPr>
    </w:p>
    <w:p w:rsidR="000030D6" w:rsidRPr="009B0F51" w:rsidRDefault="000030D6" w:rsidP="00B03708">
      <w:pPr>
        <w:pStyle w:val="a4"/>
        <w:spacing w:before="0" w:beforeAutospacing="0" w:after="150" w:afterAutospacing="0" w:line="238" w:lineRule="atLeast"/>
        <w:rPr>
          <w:rFonts w:ascii="Arial" w:hAnsi="Arial" w:cs="Arial"/>
        </w:rPr>
      </w:pPr>
    </w:p>
    <w:p w:rsidR="000030D6" w:rsidRPr="009B0F51" w:rsidRDefault="000030D6" w:rsidP="00B03708">
      <w:pPr>
        <w:pStyle w:val="a4"/>
        <w:spacing w:before="0" w:beforeAutospacing="0" w:after="150" w:afterAutospacing="0" w:line="238" w:lineRule="atLeast"/>
        <w:rPr>
          <w:rFonts w:ascii="Arial" w:hAnsi="Arial" w:cs="Arial"/>
        </w:rPr>
      </w:pPr>
    </w:p>
    <w:p w:rsidR="000030D6" w:rsidRDefault="000030D6" w:rsidP="00B03708">
      <w:pPr>
        <w:pStyle w:val="a4"/>
        <w:spacing w:before="0" w:beforeAutospacing="0" w:after="150" w:afterAutospacing="0" w:line="238" w:lineRule="atLeast"/>
        <w:rPr>
          <w:rFonts w:ascii="Arial" w:hAnsi="Arial" w:cs="Arial"/>
        </w:rPr>
      </w:pPr>
    </w:p>
    <w:p w:rsidR="0099458F" w:rsidRDefault="0099458F" w:rsidP="00B03708">
      <w:pPr>
        <w:pStyle w:val="a4"/>
        <w:spacing w:before="0" w:beforeAutospacing="0" w:after="150" w:afterAutospacing="0" w:line="238" w:lineRule="atLeast"/>
        <w:rPr>
          <w:rFonts w:ascii="Arial" w:hAnsi="Arial" w:cs="Arial"/>
        </w:rPr>
      </w:pPr>
    </w:p>
    <w:p w:rsidR="0099458F" w:rsidRPr="009B0F51" w:rsidRDefault="0099458F" w:rsidP="00B03708">
      <w:pPr>
        <w:pStyle w:val="a4"/>
        <w:spacing w:before="0" w:beforeAutospacing="0" w:after="150" w:afterAutospacing="0" w:line="238" w:lineRule="atLeast"/>
        <w:rPr>
          <w:rFonts w:ascii="Arial" w:hAnsi="Arial" w:cs="Arial"/>
        </w:rPr>
      </w:pPr>
    </w:p>
    <w:p w:rsidR="000030D6" w:rsidRPr="009B0F51" w:rsidRDefault="000030D6" w:rsidP="00B03708">
      <w:pPr>
        <w:pStyle w:val="a4"/>
        <w:spacing w:before="0" w:beforeAutospacing="0" w:after="150" w:afterAutospacing="0" w:line="238" w:lineRule="atLeast"/>
        <w:rPr>
          <w:rFonts w:ascii="Arial" w:hAnsi="Arial" w:cs="Arial"/>
        </w:rPr>
      </w:pPr>
    </w:p>
    <w:p w:rsidR="000030D6" w:rsidRPr="009B0F51" w:rsidRDefault="000030D6" w:rsidP="00B03708">
      <w:pPr>
        <w:pStyle w:val="a4"/>
        <w:spacing w:before="0" w:beforeAutospacing="0" w:after="150" w:afterAutospacing="0" w:line="238" w:lineRule="atLeast"/>
        <w:rPr>
          <w:rFonts w:ascii="Arial" w:hAnsi="Arial" w:cs="Arial"/>
        </w:rPr>
      </w:pPr>
    </w:p>
    <w:p w:rsidR="00535450" w:rsidRPr="009B0F51" w:rsidRDefault="00535450" w:rsidP="00B03708">
      <w:pPr>
        <w:pStyle w:val="a4"/>
        <w:spacing w:before="0" w:beforeAutospacing="0" w:after="150" w:afterAutospacing="0" w:line="238" w:lineRule="atLeast"/>
        <w:rPr>
          <w:rFonts w:ascii="Arial" w:hAnsi="Arial" w:cs="Arial"/>
        </w:rPr>
      </w:pPr>
    </w:p>
    <w:p w:rsidR="00535450" w:rsidRPr="009B0F51" w:rsidRDefault="00535450" w:rsidP="00B03708">
      <w:pPr>
        <w:pStyle w:val="a4"/>
        <w:spacing w:before="0" w:beforeAutospacing="0" w:after="150" w:afterAutospacing="0" w:line="238" w:lineRule="atLeast"/>
        <w:rPr>
          <w:rFonts w:ascii="Arial" w:hAnsi="Arial" w:cs="Arial"/>
        </w:rPr>
      </w:pPr>
    </w:p>
    <w:p w:rsidR="00655891" w:rsidRPr="009B0F51" w:rsidRDefault="00655891" w:rsidP="00B03708">
      <w:pPr>
        <w:pStyle w:val="a4"/>
        <w:spacing w:before="0" w:beforeAutospacing="0" w:after="150" w:afterAutospacing="0" w:line="238" w:lineRule="atLeast"/>
        <w:jc w:val="center"/>
        <w:rPr>
          <w:rFonts w:ascii="Arial" w:hAnsi="Arial" w:cs="Arial"/>
          <w:b/>
          <w:bCs/>
        </w:rPr>
      </w:pPr>
    </w:p>
    <w:p w:rsidR="00E9045C" w:rsidRPr="009B0F51" w:rsidRDefault="00E9045C" w:rsidP="00B03708">
      <w:pPr>
        <w:pStyle w:val="a4"/>
        <w:spacing w:before="0" w:beforeAutospacing="0" w:after="150" w:afterAutospacing="0" w:line="238" w:lineRule="atLeast"/>
        <w:jc w:val="center"/>
        <w:rPr>
          <w:rFonts w:ascii="Arial" w:hAnsi="Arial" w:cs="Arial"/>
          <w:b/>
          <w:bCs/>
        </w:rPr>
      </w:pPr>
    </w:p>
    <w:p w:rsidR="00E9045C" w:rsidRPr="009B0F51" w:rsidRDefault="00E9045C" w:rsidP="00B03708">
      <w:pPr>
        <w:pStyle w:val="a4"/>
        <w:spacing w:before="0" w:beforeAutospacing="0" w:after="150" w:afterAutospacing="0" w:line="238" w:lineRule="atLeast"/>
        <w:jc w:val="center"/>
        <w:rPr>
          <w:rFonts w:ascii="Arial" w:hAnsi="Arial" w:cs="Arial"/>
          <w:b/>
          <w:bCs/>
        </w:rPr>
      </w:pPr>
    </w:p>
    <w:p w:rsidR="00100FBA" w:rsidRPr="009B0F51" w:rsidRDefault="00655891" w:rsidP="00B03708">
      <w:pPr>
        <w:pStyle w:val="a4"/>
        <w:spacing w:before="0" w:beforeAutospacing="0" w:after="150" w:afterAutospacing="0" w:line="238" w:lineRule="atLeast"/>
        <w:jc w:val="center"/>
        <w:rPr>
          <w:rFonts w:ascii="Arial" w:hAnsi="Arial" w:cs="Arial"/>
          <w:b/>
        </w:rPr>
      </w:pPr>
      <w:r w:rsidRPr="009B0F51">
        <w:rPr>
          <w:rFonts w:ascii="Arial" w:hAnsi="Arial" w:cs="Arial"/>
          <w:b/>
          <w:bCs/>
        </w:rPr>
        <w:lastRenderedPageBreak/>
        <w:t>В</w:t>
      </w:r>
      <w:r w:rsidR="004E5935" w:rsidRPr="009B0F51">
        <w:rPr>
          <w:rFonts w:ascii="Arial" w:hAnsi="Arial" w:cs="Arial"/>
          <w:b/>
          <w:bCs/>
        </w:rPr>
        <w:t>ведение</w:t>
      </w:r>
    </w:p>
    <w:p w:rsidR="00747365" w:rsidRPr="009B0F51" w:rsidRDefault="000030D6" w:rsidP="00B03708">
      <w:pPr>
        <w:pStyle w:val="a4"/>
        <w:spacing w:before="0" w:beforeAutospacing="0" w:after="0" w:afterAutospacing="0" w:line="238" w:lineRule="atLeast"/>
        <w:jc w:val="both"/>
        <w:rPr>
          <w:rFonts w:ascii="Arial" w:hAnsi="Arial" w:cs="Arial"/>
        </w:rPr>
      </w:pPr>
      <w:r w:rsidRPr="009B0F51">
        <w:rPr>
          <w:rFonts w:ascii="Arial" w:hAnsi="Arial" w:cs="Arial"/>
        </w:rPr>
        <w:tab/>
      </w:r>
      <w:r w:rsidR="00535450" w:rsidRPr="009B0F51">
        <w:rPr>
          <w:rFonts w:ascii="Arial" w:hAnsi="Arial" w:cs="Arial"/>
        </w:rPr>
        <w:t>Социальная инфраструктура</w:t>
      </w:r>
      <w:r w:rsidR="00B618CA" w:rsidRPr="009B0F51">
        <w:rPr>
          <w:rFonts w:ascii="Arial" w:hAnsi="Arial" w:cs="Arial"/>
        </w:rPr>
        <w:t xml:space="preserve"> </w:t>
      </w:r>
      <w:r w:rsidR="00535450" w:rsidRPr="009B0F51">
        <w:rPr>
          <w:rFonts w:ascii="Arial" w:hAnsi="Arial" w:cs="Arial"/>
        </w:rPr>
        <w:t>-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w:t>
      </w:r>
      <w:r w:rsidR="00404B51" w:rsidRPr="009B0F51">
        <w:rPr>
          <w:rFonts w:ascii="Arial" w:hAnsi="Arial" w:cs="Arial"/>
        </w:rPr>
        <w:t>а</w:t>
      </w:r>
      <w:r w:rsidR="00535450" w:rsidRPr="009B0F51">
        <w:rPr>
          <w:rFonts w:ascii="Arial" w:hAnsi="Arial" w:cs="Arial"/>
        </w:rPr>
        <w:t>влена на удовлетворение общественных потребностей граждан, соответствующих установленным показателям качества жизни.</w:t>
      </w:r>
    </w:p>
    <w:p w:rsidR="00404B51" w:rsidRPr="009B0F51" w:rsidRDefault="00404B51" w:rsidP="00B03708">
      <w:pPr>
        <w:pStyle w:val="a4"/>
        <w:spacing w:before="0" w:beforeAutospacing="0" w:after="0" w:afterAutospacing="0" w:line="238" w:lineRule="atLeast"/>
        <w:jc w:val="both"/>
        <w:rPr>
          <w:rFonts w:ascii="Arial" w:hAnsi="Arial" w:cs="Arial"/>
          <w:bCs/>
        </w:rPr>
      </w:pPr>
      <w:r w:rsidRPr="009B0F51">
        <w:rPr>
          <w:rFonts w:ascii="Arial" w:hAnsi="Arial" w:cs="Arial"/>
          <w:bCs/>
        </w:rPr>
        <w:tab/>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04B51" w:rsidRPr="009B0F51" w:rsidRDefault="00404B51" w:rsidP="00B03708">
      <w:pPr>
        <w:pStyle w:val="a4"/>
        <w:spacing w:before="0" w:beforeAutospacing="0" w:after="0" w:afterAutospacing="0" w:line="238" w:lineRule="atLeast"/>
        <w:jc w:val="both"/>
        <w:rPr>
          <w:rFonts w:ascii="Arial" w:hAnsi="Arial" w:cs="Arial"/>
          <w:bCs/>
        </w:rPr>
      </w:pPr>
      <w:r w:rsidRPr="009B0F51">
        <w:rPr>
          <w:rFonts w:ascii="Arial" w:hAnsi="Arial" w:cs="Arial"/>
          <w:bCs/>
        </w:rPr>
        <w:tab/>
        <w:t>Развитие и эффективное функционирование объектов, входящих в социальную инфраструктуру, их доступность</w:t>
      </w:r>
      <w:r w:rsidR="00E9045C" w:rsidRPr="009B0F51">
        <w:rPr>
          <w:rFonts w:ascii="Arial" w:hAnsi="Arial" w:cs="Arial"/>
          <w:bCs/>
        </w:rPr>
        <w:t xml:space="preserve"> </w:t>
      </w:r>
      <w:r w:rsidRPr="009B0F51">
        <w:rPr>
          <w:rFonts w:ascii="Arial" w:hAnsi="Arial" w:cs="Arial"/>
          <w:bCs/>
        </w:rPr>
        <w:t xml:space="preserve">- важное условие повышения уровня и качества жизни </w:t>
      </w:r>
      <w:r w:rsidR="00E9045C" w:rsidRPr="009B0F51">
        <w:rPr>
          <w:rFonts w:ascii="Arial" w:hAnsi="Arial" w:cs="Arial"/>
          <w:bCs/>
        </w:rPr>
        <w:t>города Шумихи.</w:t>
      </w:r>
    </w:p>
    <w:p w:rsidR="00404B51" w:rsidRPr="009B0F51" w:rsidRDefault="00404B51" w:rsidP="00B03708">
      <w:pPr>
        <w:pStyle w:val="a4"/>
        <w:spacing w:before="0" w:beforeAutospacing="0" w:after="0" w:afterAutospacing="0" w:line="238" w:lineRule="atLeast"/>
        <w:jc w:val="both"/>
        <w:rPr>
          <w:rFonts w:ascii="Arial" w:hAnsi="Arial" w:cs="Arial"/>
          <w:bCs/>
        </w:rPr>
      </w:pPr>
      <w:r w:rsidRPr="009B0F51">
        <w:rPr>
          <w:rFonts w:ascii="Arial" w:hAnsi="Arial" w:cs="Arial"/>
          <w:bCs/>
        </w:rPr>
        <w:tab/>
        <w:t xml:space="preserve">На муниципальном уровне услуги социальной сферы доводятся непосредственно до потребителя. На федеральном уровне и </w:t>
      </w:r>
      <w:r w:rsidR="00450776" w:rsidRPr="009B0F51">
        <w:rPr>
          <w:rFonts w:ascii="Arial" w:hAnsi="Arial" w:cs="Arial"/>
          <w:bCs/>
        </w:rPr>
        <w:t>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50776" w:rsidRPr="009B0F51" w:rsidRDefault="00450776" w:rsidP="00B03708">
      <w:pPr>
        <w:pStyle w:val="a4"/>
        <w:spacing w:before="0" w:beforeAutospacing="0" w:after="0" w:afterAutospacing="0" w:line="238" w:lineRule="atLeast"/>
        <w:jc w:val="both"/>
        <w:rPr>
          <w:rFonts w:ascii="Arial" w:hAnsi="Arial" w:cs="Arial"/>
          <w:bCs/>
        </w:rPr>
      </w:pPr>
      <w:r w:rsidRPr="009B0F51">
        <w:rPr>
          <w:rFonts w:ascii="Arial" w:hAnsi="Arial" w:cs="Arial"/>
          <w:bCs/>
        </w:rPr>
        <w:tab/>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50776" w:rsidRPr="009B0F51" w:rsidRDefault="00450776" w:rsidP="00B03708">
      <w:pPr>
        <w:pStyle w:val="a4"/>
        <w:spacing w:before="0" w:beforeAutospacing="0" w:after="0" w:afterAutospacing="0" w:line="238" w:lineRule="atLeast"/>
        <w:jc w:val="both"/>
        <w:rPr>
          <w:rFonts w:ascii="Arial" w:hAnsi="Arial" w:cs="Arial"/>
          <w:bCs/>
        </w:rPr>
      </w:pPr>
      <w:r w:rsidRPr="009B0F51">
        <w:rPr>
          <w:rFonts w:ascii="Arial" w:hAnsi="Arial" w:cs="Arial"/>
          <w:bCs/>
        </w:rPr>
        <w:t>- создание условий для формирования прогрессивных тенденций в демографических процессах;</w:t>
      </w:r>
    </w:p>
    <w:p w:rsidR="00450776" w:rsidRPr="009B0F51" w:rsidRDefault="00450776" w:rsidP="00B03708">
      <w:pPr>
        <w:pStyle w:val="a4"/>
        <w:spacing w:before="0" w:beforeAutospacing="0" w:after="0" w:afterAutospacing="0" w:line="238" w:lineRule="atLeast"/>
        <w:jc w:val="both"/>
        <w:rPr>
          <w:rFonts w:ascii="Arial" w:hAnsi="Arial" w:cs="Arial"/>
          <w:bCs/>
        </w:rPr>
      </w:pPr>
      <w:r w:rsidRPr="009B0F51">
        <w:rPr>
          <w:rFonts w:ascii="Arial" w:hAnsi="Arial" w:cs="Arial"/>
          <w:bCs/>
        </w:rPr>
        <w:t>- эффективное использование трудовых ресурсов;</w:t>
      </w:r>
    </w:p>
    <w:p w:rsidR="00747365" w:rsidRPr="009B0F51" w:rsidRDefault="00450776" w:rsidP="00B03708">
      <w:pPr>
        <w:tabs>
          <w:tab w:val="left" w:pos="900"/>
        </w:tabs>
        <w:jc w:val="both"/>
        <w:rPr>
          <w:rFonts w:ascii="Arial" w:hAnsi="Arial" w:cs="Arial"/>
          <w:bCs/>
        </w:rPr>
      </w:pPr>
      <w:r w:rsidRPr="009B0F51">
        <w:rPr>
          <w:rFonts w:ascii="Arial" w:hAnsi="Arial" w:cs="Arial"/>
          <w:bCs/>
        </w:rPr>
        <w:t>- обеспечение оптимальных жилищно-коммунальных и бытовых условий жизни населения;</w:t>
      </w:r>
    </w:p>
    <w:p w:rsidR="00747365" w:rsidRPr="009B0F51" w:rsidRDefault="00450776" w:rsidP="00B03708">
      <w:pPr>
        <w:tabs>
          <w:tab w:val="left" w:pos="900"/>
        </w:tabs>
        <w:jc w:val="both"/>
        <w:rPr>
          <w:rFonts w:ascii="Arial" w:hAnsi="Arial" w:cs="Arial"/>
          <w:bCs/>
        </w:rPr>
      </w:pPr>
      <w:r w:rsidRPr="009B0F51">
        <w:rPr>
          <w:rFonts w:ascii="Arial" w:hAnsi="Arial" w:cs="Arial"/>
          <w:bCs/>
        </w:rPr>
        <w:t>- улучшение и сохранение физического здоровья населения;</w:t>
      </w:r>
    </w:p>
    <w:p w:rsidR="00747365" w:rsidRPr="009B0F51" w:rsidRDefault="00450776" w:rsidP="00B03708">
      <w:pPr>
        <w:tabs>
          <w:tab w:val="left" w:pos="900"/>
        </w:tabs>
        <w:jc w:val="both"/>
        <w:rPr>
          <w:rFonts w:ascii="Arial" w:hAnsi="Arial" w:cs="Arial"/>
          <w:bCs/>
        </w:rPr>
      </w:pPr>
      <w:r w:rsidRPr="009B0F51">
        <w:rPr>
          <w:rFonts w:ascii="Arial" w:hAnsi="Arial" w:cs="Arial"/>
          <w:bCs/>
        </w:rPr>
        <w:t>- рациональное использование свободного времени гражданами.</w:t>
      </w:r>
    </w:p>
    <w:p w:rsidR="00C8285C" w:rsidRPr="009B0F51" w:rsidRDefault="00C8285C" w:rsidP="00B03708">
      <w:pPr>
        <w:tabs>
          <w:tab w:val="left" w:pos="900"/>
        </w:tabs>
        <w:jc w:val="both"/>
        <w:rPr>
          <w:rFonts w:ascii="Arial" w:hAnsi="Arial" w:cs="Arial"/>
          <w:bCs/>
        </w:rPr>
      </w:pPr>
      <w:r w:rsidRPr="009B0F51">
        <w:rPr>
          <w:rFonts w:ascii="Arial" w:hAnsi="Arial" w:cs="Arial"/>
          <w:bCs/>
        </w:rPr>
        <w:tab/>
      </w:r>
      <w:r w:rsidR="009D50DF" w:rsidRPr="009B0F51">
        <w:rPr>
          <w:rFonts w:ascii="Arial" w:hAnsi="Arial" w:cs="Arial"/>
          <w:bCs/>
        </w:rPr>
        <w:t>Основ</w:t>
      </w:r>
      <w:r w:rsidR="009B0F51" w:rsidRPr="009B0F51">
        <w:rPr>
          <w:rFonts w:ascii="Arial" w:hAnsi="Arial" w:cs="Arial"/>
        </w:rPr>
        <w:t>ной целью п</w:t>
      </w:r>
      <w:r w:rsidR="009D50DF" w:rsidRPr="009B0F51">
        <w:rPr>
          <w:rFonts w:ascii="Arial" w:hAnsi="Arial" w:cs="Arial"/>
        </w:rPr>
        <w:t>рограммы является повышение качества жизни населения, его занятости и самозанятости экономических, социальных и культурных возможностей.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r w:rsidR="001C1BC1" w:rsidRPr="009B0F51">
        <w:rPr>
          <w:rFonts w:ascii="Arial" w:hAnsi="Arial" w:cs="Arial"/>
        </w:rPr>
        <w:t xml:space="preserve"> р</w:t>
      </w:r>
      <w:r w:rsidRPr="009B0F51">
        <w:rPr>
          <w:rFonts w:ascii="Arial" w:hAnsi="Arial" w:cs="Arial"/>
          <w:bCs/>
        </w:rPr>
        <w:t xml:space="preserve">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proofErr w:type="gramStart"/>
      <w:r w:rsidR="00C95299" w:rsidRPr="009B0F51">
        <w:rPr>
          <w:rFonts w:ascii="Arial" w:hAnsi="Arial" w:cs="Arial"/>
          <w:bCs/>
        </w:rPr>
        <w:t>относится</w:t>
      </w:r>
      <w:proofErr w:type="gramEnd"/>
      <w:r w:rsidRPr="009B0F51">
        <w:rPr>
          <w:rFonts w:ascii="Arial" w:hAnsi="Arial" w:cs="Arial"/>
          <w:bCs/>
        </w:rPr>
        <w:t xml:space="preserve"> прежде всего</w:t>
      </w:r>
      <w:r w:rsidR="00C95299" w:rsidRPr="009B0F51">
        <w:rPr>
          <w:rFonts w:ascii="Arial" w:hAnsi="Arial" w:cs="Arial"/>
          <w:bCs/>
        </w:rPr>
        <w:t xml:space="preserve"> </w:t>
      </w:r>
      <w:r w:rsidRPr="009B0F51">
        <w:rPr>
          <w:rFonts w:ascii="Arial" w:hAnsi="Arial" w:cs="Arial"/>
          <w:bCs/>
        </w:rPr>
        <w:t xml:space="preserve">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w:t>
      </w:r>
      <w:r w:rsidRPr="009B0F51">
        <w:rPr>
          <w:rFonts w:ascii="Arial" w:hAnsi="Arial" w:cs="Arial"/>
          <w:bCs/>
        </w:rPr>
        <w:lastRenderedPageBreak/>
        <w:t>пенсионеров; удовлетворение потребностей населения в товарах и услугах при повышении уровня платежеспособности населения.</w:t>
      </w:r>
    </w:p>
    <w:p w:rsidR="005217D6" w:rsidRPr="009B0F51" w:rsidRDefault="005217D6" w:rsidP="00B03708">
      <w:pPr>
        <w:tabs>
          <w:tab w:val="left" w:pos="900"/>
        </w:tabs>
        <w:jc w:val="both"/>
        <w:rPr>
          <w:rFonts w:ascii="Arial" w:hAnsi="Arial" w:cs="Arial"/>
          <w:bCs/>
        </w:rPr>
      </w:pPr>
      <w:r w:rsidRPr="009B0F51">
        <w:rPr>
          <w:rFonts w:ascii="Arial" w:hAnsi="Arial" w:cs="Arial"/>
          <w:bCs/>
        </w:rPr>
        <w:tab/>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w:t>
      </w:r>
      <w:r w:rsidR="00B618CA" w:rsidRPr="009B0F51">
        <w:rPr>
          <w:rFonts w:ascii="Arial" w:hAnsi="Arial" w:cs="Arial"/>
          <w:bCs/>
        </w:rPr>
        <w:t xml:space="preserve"> </w:t>
      </w:r>
      <w:r w:rsidRPr="009B0F51">
        <w:rPr>
          <w:rFonts w:ascii="Arial" w:hAnsi="Arial" w:cs="Arial"/>
          <w:bCs/>
        </w:rPr>
        <w:t>- численность работающих, обучающихся, воспитанников, обслуживаемых, занимаемая площадь и уровень ее благоустройства.</w:t>
      </w:r>
    </w:p>
    <w:p w:rsidR="005217D6" w:rsidRPr="009B0F51" w:rsidRDefault="005217D6" w:rsidP="00B03708">
      <w:pPr>
        <w:tabs>
          <w:tab w:val="left" w:pos="900"/>
        </w:tabs>
        <w:jc w:val="both"/>
        <w:rPr>
          <w:rFonts w:ascii="Arial" w:hAnsi="Arial" w:cs="Arial"/>
          <w:bCs/>
        </w:rPr>
      </w:pPr>
      <w:r w:rsidRPr="009B0F51">
        <w:rPr>
          <w:rFonts w:ascii="Arial" w:hAnsi="Arial" w:cs="Arial"/>
          <w:bCs/>
        </w:rPr>
        <w:tab/>
        <w:t xml:space="preserve">Прогнозирование развития социальной инфраструктуры опирается на анализ демографической ситуации на территории </w:t>
      </w:r>
      <w:r w:rsidR="009B0F51" w:rsidRPr="009B0F51">
        <w:rPr>
          <w:rFonts w:ascii="Arial" w:hAnsi="Arial" w:cs="Arial"/>
          <w:bCs/>
        </w:rPr>
        <w:t>города Шумихи</w:t>
      </w:r>
      <w:r w:rsidRPr="009B0F51">
        <w:rPr>
          <w:rFonts w:ascii="Arial" w:hAnsi="Arial" w:cs="Arial"/>
          <w:bCs/>
        </w:rPr>
        <w:t>, процессов рождаемости и смертности, миграции населения, анализ структуры населения, поскольку основная цель социальной инфраструктуры</w:t>
      </w:r>
      <w:r w:rsidR="005C4807" w:rsidRPr="009B0F51">
        <w:rPr>
          <w:rFonts w:ascii="Arial" w:hAnsi="Arial" w:cs="Arial"/>
          <w:bCs/>
        </w:rPr>
        <w:t xml:space="preserve"> </w:t>
      </w:r>
      <w:r w:rsidRPr="009B0F51">
        <w:rPr>
          <w:rFonts w:ascii="Arial" w:hAnsi="Arial" w:cs="Arial"/>
          <w:bCs/>
        </w:rPr>
        <w:t>- это удовлетворение потребностей населения.</w:t>
      </w:r>
    </w:p>
    <w:p w:rsidR="000D11DC" w:rsidRPr="009B0F51" w:rsidRDefault="000D11DC" w:rsidP="00B03708">
      <w:pPr>
        <w:tabs>
          <w:tab w:val="left" w:pos="900"/>
        </w:tabs>
        <w:jc w:val="both"/>
        <w:rPr>
          <w:rFonts w:ascii="Arial" w:hAnsi="Arial" w:cs="Arial"/>
          <w:bCs/>
        </w:rPr>
      </w:pPr>
    </w:p>
    <w:p w:rsidR="000D11DC" w:rsidRPr="009B0F51" w:rsidRDefault="000D11DC" w:rsidP="00B03708">
      <w:pPr>
        <w:tabs>
          <w:tab w:val="left" w:pos="900"/>
        </w:tabs>
        <w:jc w:val="both"/>
        <w:rPr>
          <w:rFonts w:ascii="Arial" w:hAnsi="Arial" w:cs="Arial"/>
          <w:bCs/>
        </w:rPr>
      </w:pPr>
    </w:p>
    <w:p w:rsidR="00E9045C" w:rsidRPr="009B0F51" w:rsidRDefault="00E9045C" w:rsidP="00B03708">
      <w:pPr>
        <w:tabs>
          <w:tab w:val="left" w:pos="900"/>
        </w:tabs>
        <w:jc w:val="both"/>
        <w:rPr>
          <w:rFonts w:ascii="Arial" w:hAnsi="Arial" w:cs="Arial"/>
          <w:bCs/>
        </w:rPr>
      </w:pPr>
    </w:p>
    <w:p w:rsidR="00621F0E" w:rsidRPr="009B0F51" w:rsidRDefault="00621F0E" w:rsidP="00B03708">
      <w:pPr>
        <w:tabs>
          <w:tab w:val="left" w:pos="900"/>
        </w:tabs>
        <w:jc w:val="both"/>
        <w:rPr>
          <w:rFonts w:ascii="Arial" w:hAnsi="Arial" w:cs="Arial"/>
          <w:bCs/>
        </w:rPr>
      </w:pPr>
    </w:p>
    <w:p w:rsidR="00E9045C" w:rsidRDefault="00E9045C"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Default="009B0F51" w:rsidP="00B03708">
      <w:pPr>
        <w:tabs>
          <w:tab w:val="left" w:pos="900"/>
        </w:tabs>
        <w:jc w:val="both"/>
        <w:rPr>
          <w:rFonts w:ascii="Arial" w:hAnsi="Arial" w:cs="Arial"/>
          <w:bCs/>
        </w:rPr>
      </w:pPr>
    </w:p>
    <w:p w:rsidR="009B0F51" w:rsidRPr="009B0F51" w:rsidRDefault="009B0F51" w:rsidP="00B03708">
      <w:pPr>
        <w:tabs>
          <w:tab w:val="left" w:pos="900"/>
        </w:tabs>
        <w:jc w:val="both"/>
        <w:rPr>
          <w:rFonts w:ascii="Arial" w:hAnsi="Arial" w:cs="Arial"/>
          <w:bCs/>
        </w:rPr>
      </w:pPr>
    </w:p>
    <w:p w:rsidR="00E9045C" w:rsidRPr="009B0F51" w:rsidRDefault="00E9045C" w:rsidP="00B03708">
      <w:pPr>
        <w:tabs>
          <w:tab w:val="left" w:pos="900"/>
        </w:tabs>
        <w:jc w:val="both"/>
        <w:rPr>
          <w:rFonts w:ascii="Arial" w:hAnsi="Arial" w:cs="Arial"/>
          <w:bCs/>
        </w:rPr>
      </w:pPr>
    </w:p>
    <w:p w:rsidR="00E9045C" w:rsidRPr="009B0F51" w:rsidRDefault="00E9045C" w:rsidP="00B03708">
      <w:pPr>
        <w:tabs>
          <w:tab w:val="left" w:pos="900"/>
        </w:tabs>
        <w:jc w:val="both"/>
        <w:rPr>
          <w:rFonts w:ascii="Arial" w:hAnsi="Arial" w:cs="Arial"/>
          <w:bCs/>
        </w:rPr>
      </w:pPr>
    </w:p>
    <w:p w:rsidR="000D11DC" w:rsidRPr="009B0F51" w:rsidRDefault="000D11DC" w:rsidP="00B03708">
      <w:pPr>
        <w:tabs>
          <w:tab w:val="left" w:pos="900"/>
        </w:tabs>
        <w:jc w:val="both"/>
        <w:rPr>
          <w:rFonts w:ascii="Arial" w:hAnsi="Arial" w:cs="Arial"/>
          <w:bCs/>
        </w:rPr>
      </w:pPr>
    </w:p>
    <w:p w:rsidR="00747365" w:rsidRPr="009B0F51" w:rsidRDefault="00655891" w:rsidP="00B03708">
      <w:pPr>
        <w:pStyle w:val="11"/>
        <w:numPr>
          <w:ilvl w:val="0"/>
          <w:numId w:val="2"/>
        </w:numPr>
        <w:rPr>
          <w:rFonts w:ascii="Arial" w:hAnsi="Arial"/>
          <w:sz w:val="24"/>
        </w:rPr>
      </w:pPr>
      <w:r w:rsidRPr="009B0F51">
        <w:rPr>
          <w:rFonts w:ascii="Arial" w:hAnsi="Arial"/>
          <w:sz w:val="24"/>
        </w:rPr>
        <w:lastRenderedPageBreak/>
        <w:t>П</w:t>
      </w:r>
      <w:r w:rsidR="00B33743" w:rsidRPr="009B0F51">
        <w:rPr>
          <w:rFonts w:ascii="Arial" w:hAnsi="Arial"/>
          <w:sz w:val="24"/>
        </w:rPr>
        <w:t>аспорт программы</w:t>
      </w:r>
    </w:p>
    <w:p w:rsidR="00100992" w:rsidRPr="009B0F51" w:rsidRDefault="00100992" w:rsidP="00B03708">
      <w:pPr>
        <w:pStyle w:val="11"/>
        <w:ind w:left="720"/>
        <w:jc w:val="left"/>
        <w:rPr>
          <w:rFonts w:ascii="Arial" w:hAnsi="Arial"/>
          <w:b w:val="0"/>
          <w:sz w:val="24"/>
        </w:rPr>
      </w:pPr>
    </w:p>
    <w:tbl>
      <w:tblPr>
        <w:tblW w:w="10206" w:type="dxa"/>
        <w:tblInd w:w="108" w:type="dxa"/>
        <w:tblLayout w:type="fixed"/>
        <w:tblLook w:val="0000"/>
      </w:tblPr>
      <w:tblGrid>
        <w:gridCol w:w="2410"/>
        <w:gridCol w:w="7796"/>
      </w:tblGrid>
      <w:tr w:rsidR="00747365" w:rsidRPr="009B0F51" w:rsidTr="00E646B5">
        <w:tc>
          <w:tcPr>
            <w:tcW w:w="2410" w:type="dxa"/>
            <w:tcBorders>
              <w:top w:val="single" w:sz="4" w:space="0" w:color="000000"/>
              <w:left w:val="single" w:sz="4" w:space="0" w:color="000000"/>
              <w:bottom w:val="single" w:sz="4" w:space="0" w:color="000000"/>
              <w:right w:val="nil"/>
            </w:tcBorders>
            <w:vAlign w:val="center"/>
          </w:tcPr>
          <w:p w:rsidR="00747365" w:rsidRPr="009B0F51" w:rsidRDefault="00747365" w:rsidP="00C05B07">
            <w:pPr>
              <w:widowControl w:val="0"/>
              <w:suppressAutoHyphens/>
              <w:autoSpaceDE w:val="0"/>
              <w:snapToGrid w:val="0"/>
              <w:spacing w:line="240" w:lineRule="atLeast"/>
              <w:rPr>
                <w:rFonts w:ascii="Arial" w:hAnsi="Arial" w:cs="Arial"/>
                <w:bCs/>
              </w:rPr>
            </w:pPr>
            <w:r w:rsidRPr="009B0F51">
              <w:rPr>
                <w:rFonts w:ascii="Arial" w:hAnsi="Arial" w:cs="Arial"/>
                <w:bCs/>
              </w:rPr>
              <w:t>Наименование</w:t>
            </w:r>
          </w:p>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программы</w:t>
            </w:r>
          </w:p>
        </w:tc>
        <w:tc>
          <w:tcPr>
            <w:tcW w:w="7796" w:type="dxa"/>
            <w:tcBorders>
              <w:top w:val="single" w:sz="4" w:space="0" w:color="000000"/>
              <w:left w:val="single" w:sz="4" w:space="0" w:color="000000"/>
              <w:bottom w:val="single" w:sz="4" w:space="0" w:color="000000"/>
              <w:right w:val="single" w:sz="4" w:space="0" w:color="000000"/>
            </w:tcBorders>
            <w:vAlign w:val="center"/>
          </w:tcPr>
          <w:p w:rsidR="00747365" w:rsidRPr="009B0F51" w:rsidRDefault="009B0F51" w:rsidP="00B33743">
            <w:pPr>
              <w:widowControl w:val="0"/>
              <w:suppressAutoHyphens/>
              <w:autoSpaceDE w:val="0"/>
              <w:snapToGrid w:val="0"/>
              <w:spacing w:line="240" w:lineRule="atLeast"/>
              <w:ind w:firstLine="176"/>
              <w:jc w:val="both"/>
              <w:rPr>
                <w:rFonts w:ascii="Arial" w:hAnsi="Arial" w:cs="Arial"/>
                <w:lang w:eastAsia="ar-SA"/>
              </w:rPr>
            </w:pPr>
            <w:r w:rsidRPr="009B0F51">
              <w:rPr>
                <w:rFonts w:ascii="Arial" w:hAnsi="Arial" w:cs="Arial"/>
              </w:rPr>
              <w:t>П</w:t>
            </w:r>
            <w:r w:rsidR="00747365" w:rsidRPr="009B0F51">
              <w:rPr>
                <w:rFonts w:ascii="Arial" w:hAnsi="Arial" w:cs="Arial"/>
              </w:rPr>
              <w:t xml:space="preserve">рограмма комплексного </w:t>
            </w:r>
            <w:proofErr w:type="gramStart"/>
            <w:r w:rsidR="00747365" w:rsidRPr="009B0F51">
              <w:rPr>
                <w:rFonts w:ascii="Arial" w:hAnsi="Arial" w:cs="Arial"/>
              </w:rPr>
              <w:t>развития</w:t>
            </w:r>
            <w:r w:rsidR="001C24A1" w:rsidRPr="009B0F51">
              <w:rPr>
                <w:rFonts w:ascii="Arial" w:hAnsi="Arial" w:cs="Arial"/>
              </w:rPr>
              <w:t xml:space="preserve"> </w:t>
            </w:r>
            <w:r w:rsidR="00723517" w:rsidRPr="009B0F51">
              <w:rPr>
                <w:rFonts w:ascii="Arial" w:hAnsi="Arial" w:cs="Arial"/>
              </w:rPr>
              <w:t>социальной</w:t>
            </w:r>
            <w:r w:rsidR="001C24A1" w:rsidRPr="009B0F51">
              <w:rPr>
                <w:rFonts w:ascii="Arial" w:hAnsi="Arial" w:cs="Arial"/>
              </w:rPr>
              <w:t xml:space="preserve"> </w:t>
            </w:r>
            <w:r w:rsidR="009A1F29" w:rsidRPr="009B0F51">
              <w:rPr>
                <w:rFonts w:ascii="Arial" w:hAnsi="Arial" w:cs="Arial"/>
              </w:rPr>
              <w:t xml:space="preserve">инфраструктуры </w:t>
            </w:r>
            <w:r w:rsidR="001F4033" w:rsidRPr="009B0F51">
              <w:rPr>
                <w:rFonts w:ascii="Arial" w:hAnsi="Arial" w:cs="Arial"/>
              </w:rPr>
              <w:t>города Шумихи Шумихинского района Курганской области</w:t>
            </w:r>
            <w:proofErr w:type="gramEnd"/>
            <w:r w:rsidR="00184C03" w:rsidRPr="009B0F51">
              <w:rPr>
                <w:rFonts w:ascii="Arial" w:hAnsi="Arial" w:cs="Arial"/>
              </w:rPr>
              <w:t xml:space="preserve"> </w:t>
            </w:r>
            <w:r w:rsidR="00682D1B" w:rsidRPr="009B0F51">
              <w:rPr>
                <w:rFonts w:ascii="Arial" w:hAnsi="Arial" w:cs="Arial"/>
              </w:rPr>
              <w:t>на 201</w:t>
            </w:r>
            <w:r w:rsidR="00E9045C" w:rsidRPr="009B0F51">
              <w:rPr>
                <w:rFonts w:ascii="Arial" w:hAnsi="Arial" w:cs="Arial"/>
              </w:rPr>
              <w:t>8</w:t>
            </w:r>
            <w:r w:rsidR="00682D1B" w:rsidRPr="009B0F51">
              <w:rPr>
                <w:rFonts w:ascii="Arial" w:hAnsi="Arial" w:cs="Arial"/>
              </w:rPr>
              <w:t xml:space="preserve"> – 20</w:t>
            </w:r>
            <w:r w:rsidR="001F4033" w:rsidRPr="009B0F51">
              <w:rPr>
                <w:rFonts w:ascii="Arial" w:hAnsi="Arial" w:cs="Arial"/>
              </w:rPr>
              <w:t>33</w:t>
            </w:r>
            <w:r w:rsidR="00910E55" w:rsidRPr="009B0F51">
              <w:rPr>
                <w:rFonts w:ascii="Arial" w:hAnsi="Arial" w:cs="Arial"/>
              </w:rPr>
              <w:t xml:space="preserve"> годы (далее – п</w:t>
            </w:r>
            <w:r w:rsidR="00747365" w:rsidRPr="009B0F51">
              <w:rPr>
                <w:rFonts w:ascii="Arial" w:hAnsi="Arial" w:cs="Arial"/>
              </w:rPr>
              <w:t>рограмма)</w:t>
            </w:r>
          </w:p>
        </w:tc>
      </w:tr>
      <w:tr w:rsidR="009A1F29" w:rsidRPr="009B0F51" w:rsidTr="00E646B5">
        <w:tblPrEx>
          <w:tblLook w:val="04A0"/>
        </w:tblPrEx>
        <w:trPr>
          <w:trHeight w:val="1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A1F29" w:rsidRPr="009B0F51" w:rsidRDefault="007162ED" w:rsidP="00C05B07">
            <w:pPr>
              <w:rPr>
                <w:rFonts w:ascii="Arial" w:hAnsi="Arial" w:cs="Arial"/>
              </w:rPr>
            </w:pPr>
            <w:r>
              <w:rPr>
                <w:rFonts w:ascii="Arial" w:hAnsi="Arial" w:cs="Arial"/>
              </w:rPr>
              <w:t>Основания для разработки п</w:t>
            </w:r>
            <w:r w:rsidR="009A1F29" w:rsidRPr="009B0F51">
              <w:rPr>
                <w:rFonts w:ascii="Arial" w:hAnsi="Arial" w:cs="Arial"/>
              </w:rPr>
              <w:t>рограммы:</w:t>
            </w:r>
          </w:p>
        </w:tc>
        <w:tc>
          <w:tcPr>
            <w:tcW w:w="7796" w:type="dxa"/>
            <w:tcBorders>
              <w:top w:val="single" w:sz="4" w:space="0" w:color="auto"/>
              <w:left w:val="nil"/>
              <w:right w:val="single" w:sz="4" w:space="0" w:color="auto"/>
            </w:tcBorders>
            <w:shd w:val="clear" w:color="auto" w:fill="auto"/>
            <w:vAlign w:val="center"/>
          </w:tcPr>
          <w:p w:rsidR="009A1F29" w:rsidRPr="009B0F51" w:rsidRDefault="009A1F29" w:rsidP="00B33743">
            <w:pPr>
              <w:ind w:firstLine="176"/>
              <w:rPr>
                <w:rFonts w:ascii="Arial" w:hAnsi="Arial" w:cs="Arial"/>
              </w:rPr>
            </w:pPr>
            <w:r w:rsidRPr="009B0F51">
              <w:rPr>
                <w:rFonts w:ascii="Arial" w:hAnsi="Arial" w:cs="Arial"/>
              </w:rPr>
              <w:t>1. Федеральный закон от 6 октября 2003г. № 131-ФЗ «Об общих принципах организации местного самоуправления в Российской Федерации»;</w:t>
            </w:r>
          </w:p>
          <w:p w:rsidR="009A1F29" w:rsidRPr="009B0F51" w:rsidRDefault="009A1F29" w:rsidP="00B33743">
            <w:pPr>
              <w:ind w:firstLine="176"/>
              <w:rPr>
                <w:rFonts w:ascii="Arial" w:hAnsi="Arial" w:cs="Arial"/>
              </w:rPr>
            </w:pPr>
            <w:r w:rsidRPr="009B0F51">
              <w:rPr>
                <w:rFonts w:ascii="Arial" w:hAnsi="Arial" w:cs="Arial"/>
              </w:rPr>
              <w:t>2. Градостроительный кодекс Российской Федерации;</w:t>
            </w:r>
          </w:p>
          <w:p w:rsidR="009A1F29" w:rsidRPr="009B0F51" w:rsidRDefault="009A1F29" w:rsidP="00B33743">
            <w:pPr>
              <w:ind w:firstLine="176"/>
              <w:rPr>
                <w:rFonts w:ascii="Arial" w:hAnsi="Arial" w:cs="Arial"/>
              </w:rPr>
            </w:pPr>
            <w:r w:rsidRPr="009B0F51">
              <w:rPr>
                <w:rFonts w:ascii="Arial" w:hAnsi="Arial" w:cs="Arial"/>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1F4033" w:rsidRPr="009B0F51" w:rsidRDefault="009A1F29" w:rsidP="00B33743">
            <w:pPr>
              <w:ind w:firstLine="176"/>
              <w:rPr>
                <w:rFonts w:ascii="Arial" w:hAnsi="Arial" w:cs="Arial"/>
              </w:rPr>
            </w:pPr>
            <w:r w:rsidRPr="009B0F51">
              <w:rPr>
                <w:rFonts w:ascii="Arial" w:hAnsi="Arial" w:cs="Arial"/>
              </w:rPr>
              <w:t xml:space="preserve">4. </w:t>
            </w:r>
            <w:r w:rsidR="001F4033" w:rsidRPr="009B0F51">
              <w:rPr>
                <w:rFonts w:ascii="Arial" w:hAnsi="Arial" w:cs="Arial"/>
              </w:rPr>
              <w:t xml:space="preserve">Устав муниципального образования города Шумихи Шумихинского района; </w:t>
            </w:r>
          </w:p>
          <w:p w:rsidR="009A1F29" w:rsidRPr="009B0F51" w:rsidRDefault="001F4033" w:rsidP="00B33743">
            <w:pPr>
              <w:ind w:firstLine="176"/>
              <w:rPr>
                <w:rFonts w:ascii="Arial" w:hAnsi="Arial" w:cs="Arial"/>
              </w:rPr>
            </w:pPr>
            <w:r w:rsidRPr="009B0F51">
              <w:rPr>
                <w:rFonts w:ascii="Arial" w:hAnsi="Arial" w:cs="Arial"/>
              </w:rPr>
              <w:t>5. Генеральный план города Шумихи Шумихинского района.</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rPr>
            </w:pPr>
            <w:r w:rsidRPr="009B0F51">
              <w:rPr>
                <w:rFonts w:ascii="Arial" w:hAnsi="Arial" w:cs="Arial"/>
                <w:bCs/>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9B0F51" w:rsidRDefault="009A1F29" w:rsidP="00B33743">
            <w:pPr>
              <w:widowControl w:val="0"/>
              <w:suppressAutoHyphens/>
              <w:autoSpaceDE w:val="0"/>
              <w:snapToGrid w:val="0"/>
              <w:spacing w:line="240" w:lineRule="atLeast"/>
              <w:ind w:firstLine="176"/>
              <w:rPr>
                <w:rFonts w:ascii="Arial" w:hAnsi="Arial" w:cs="Arial"/>
                <w:lang w:eastAsia="ar-SA"/>
              </w:rPr>
            </w:pPr>
            <w:r w:rsidRPr="009B0F51">
              <w:rPr>
                <w:rFonts w:ascii="Arial" w:hAnsi="Arial" w:cs="Arial"/>
              </w:rPr>
              <w:t xml:space="preserve">Администрация </w:t>
            </w:r>
            <w:r w:rsidR="001F4033" w:rsidRPr="009B0F51">
              <w:rPr>
                <w:rFonts w:ascii="Arial" w:hAnsi="Arial" w:cs="Arial"/>
              </w:rPr>
              <w:t>города Шумихи</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Разработчик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9B0F51" w:rsidRDefault="001F4033" w:rsidP="00B33743">
            <w:pPr>
              <w:widowControl w:val="0"/>
              <w:suppressAutoHyphens/>
              <w:autoSpaceDE w:val="0"/>
              <w:snapToGrid w:val="0"/>
              <w:spacing w:line="240" w:lineRule="atLeast"/>
              <w:ind w:firstLine="176"/>
              <w:rPr>
                <w:rFonts w:ascii="Arial" w:hAnsi="Arial" w:cs="Arial"/>
                <w:lang w:eastAsia="ar-SA"/>
              </w:rPr>
            </w:pPr>
            <w:r w:rsidRPr="009B0F51">
              <w:rPr>
                <w:rFonts w:ascii="Arial" w:hAnsi="Arial" w:cs="Arial"/>
              </w:rPr>
              <w:t>Администрация города Шумихи</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Ответственный исполнитель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9B0F51" w:rsidRDefault="001F4033" w:rsidP="00B33743">
            <w:pPr>
              <w:widowControl w:val="0"/>
              <w:suppressAutoHyphens/>
              <w:autoSpaceDE w:val="0"/>
              <w:snapToGrid w:val="0"/>
              <w:spacing w:line="240" w:lineRule="atLeast"/>
              <w:ind w:firstLine="176"/>
              <w:rPr>
                <w:rFonts w:ascii="Arial" w:hAnsi="Arial" w:cs="Arial"/>
                <w:lang w:eastAsia="ar-SA"/>
              </w:rPr>
            </w:pPr>
            <w:r w:rsidRPr="009B0F51">
              <w:rPr>
                <w:rFonts w:ascii="Arial" w:hAnsi="Arial" w:cs="Arial"/>
              </w:rPr>
              <w:t>Администрация города Шумихи</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Цель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9B0F51" w:rsidRDefault="00991CB2" w:rsidP="00B33743">
            <w:pPr>
              <w:widowControl w:val="0"/>
              <w:suppressAutoHyphens/>
              <w:autoSpaceDE w:val="0"/>
              <w:snapToGrid w:val="0"/>
              <w:spacing w:line="240" w:lineRule="atLeast"/>
              <w:ind w:firstLine="176"/>
              <w:rPr>
                <w:rFonts w:ascii="Arial" w:hAnsi="Arial" w:cs="Arial"/>
                <w:bCs/>
                <w:lang w:eastAsia="ar-SA"/>
              </w:rPr>
            </w:pPr>
            <w:r w:rsidRPr="009B0F51">
              <w:rPr>
                <w:rFonts w:ascii="Arial" w:hAnsi="Arial" w:cs="Arial"/>
                <w:bCs/>
              </w:rPr>
              <w:t xml:space="preserve">Комплексное развитие и обеспечение безопасности, качества и эффективности использования населением объектов </w:t>
            </w:r>
            <w:r w:rsidR="009A1F29" w:rsidRPr="009B0F51">
              <w:rPr>
                <w:rFonts w:ascii="Arial" w:hAnsi="Arial" w:cs="Arial"/>
                <w:bCs/>
              </w:rPr>
              <w:t xml:space="preserve">социальной инфраструктуры </w:t>
            </w:r>
            <w:r w:rsidR="00184C03" w:rsidRPr="009B0F51">
              <w:rPr>
                <w:rFonts w:ascii="Arial" w:hAnsi="Arial" w:cs="Arial"/>
                <w:bCs/>
              </w:rPr>
              <w:t xml:space="preserve">города Шумихи </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C81407" w:rsidRPr="009B0F51" w:rsidRDefault="00C81407" w:rsidP="00B33743">
            <w:pPr>
              <w:pStyle w:val="a6"/>
              <w:ind w:firstLine="176"/>
              <w:rPr>
                <w:rFonts w:ascii="Arial" w:hAnsi="Arial" w:cs="Arial"/>
                <w:sz w:val="24"/>
                <w:szCs w:val="24"/>
              </w:rPr>
            </w:pPr>
            <w:r w:rsidRPr="009B0F51">
              <w:rPr>
                <w:rFonts w:ascii="Arial" w:hAnsi="Arial" w:cs="Arial"/>
                <w:sz w:val="24"/>
                <w:szCs w:val="24"/>
              </w:rPr>
              <w:t xml:space="preserve">1. Создание правовых, организационных, институциональных и экономических условий для перехода к устойчивому социальному развитию </w:t>
            </w:r>
            <w:r w:rsidR="00184C03" w:rsidRPr="009B0F51">
              <w:rPr>
                <w:rFonts w:ascii="Arial" w:hAnsi="Arial" w:cs="Arial"/>
                <w:sz w:val="24"/>
                <w:szCs w:val="24"/>
              </w:rPr>
              <w:t>города</w:t>
            </w:r>
            <w:r w:rsidRPr="009B0F51">
              <w:rPr>
                <w:rFonts w:ascii="Arial" w:hAnsi="Arial" w:cs="Arial"/>
                <w:sz w:val="24"/>
                <w:szCs w:val="24"/>
              </w:rPr>
              <w:t>, эффективной реализации полномочий органов местного самоуправления;</w:t>
            </w:r>
          </w:p>
          <w:p w:rsidR="00C81407" w:rsidRPr="009B0F51" w:rsidRDefault="00C81407" w:rsidP="00B33743">
            <w:pPr>
              <w:pStyle w:val="a6"/>
              <w:ind w:firstLine="176"/>
              <w:rPr>
                <w:rFonts w:ascii="Arial" w:hAnsi="Arial" w:cs="Arial"/>
                <w:sz w:val="24"/>
                <w:szCs w:val="24"/>
              </w:rPr>
            </w:pPr>
            <w:r w:rsidRPr="009B0F51">
              <w:rPr>
                <w:rFonts w:ascii="Arial" w:hAnsi="Arial" w:cs="Arial"/>
                <w:sz w:val="24"/>
                <w:szCs w:val="24"/>
              </w:rPr>
              <w:t>2. Развитие и расширение информационно-консультационного и правового обслуживания населения;</w:t>
            </w:r>
          </w:p>
          <w:p w:rsidR="00C81407" w:rsidRPr="009B0F51" w:rsidRDefault="00C81407" w:rsidP="00B33743">
            <w:pPr>
              <w:pStyle w:val="a6"/>
              <w:ind w:firstLine="176"/>
              <w:rPr>
                <w:rFonts w:ascii="Arial" w:hAnsi="Arial" w:cs="Arial"/>
                <w:sz w:val="24"/>
                <w:szCs w:val="24"/>
              </w:rPr>
            </w:pPr>
            <w:r w:rsidRPr="009B0F51">
              <w:rPr>
                <w:rFonts w:ascii="Arial" w:hAnsi="Arial" w:cs="Arial"/>
                <w:sz w:val="24"/>
                <w:szCs w:val="24"/>
              </w:rPr>
              <w:t>3. Развитие социальной инфраструктуры, спорта: повышение роли физкультуры и спорта в деле профилактики правонарушений, преодоления распространения наркомании и алкоголизма;</w:t>
            </w:r>
          </w:p>
          <w:p w:rsidR="009A1F29" w:rsidRPr="009B0F51" w:rsidRDefault="00C81407" w:rsidP="00B33743">
            <w:pPr>
              <w:pStyle w:val="a6"/>
              <w:ind w:firstLine="176"/>
              <w:rPr>
                <w:rFonts w:ascii="Arial" w:hAnsi="Arial" w:cs="Arial"/>
                <w:sz w:val="24"/>
                <w:szCs w:val="24"/>
              </w:rPr>
            </w:pPr>
            <w:r w:rsidRPr="009B0F51">
              <w:rPr>
                <w:rFonts w:ascii="Arial" w:hAnsi="Arial" w:cs="Arial"/>
                <w:sz w:val="24"/>
                <w:szCs w:val="24"/>
              </w:rPr>
              <w:t>4.Сохранение объектов культуры и активизация культурной деятельности</w:t>
            </w:r>
            <w:r w:rsidR="00184C03" w:rsidRPr="009B0F51">
              <w:rPr>
                <w:rFonts w:ascii="Arial" w:hAnsi="Arial" w:cs="Arial"/>
                <w:sz w:val="24"/>
                <w:szCs w:val="24"/>
              </w:rPr>
              <w:t>.</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keepNext/>
              <w:snapToGrid w:val="0"/>
              <w:rPr>
                <w:rFonts w:ascii="Arial" w:hAnsi="Arial" w:cs="Arial"/>
                <w:bCs/>
                <w:lang w:eastAsia="ar-SA"/>
              </w:rPr>
            </w:pPr>
            <w:r w:rsidRPr="009B0F51">
              <w:rPr>
                <w:rFonts w:ascii="Arial" w:hAnsi="Arial" w:cs="Arial"/>
                <w:bCs/>
              </w:rPr>
              <w:t>Целевые показатели</w:t>
            </w:r>
          </w:p>
          <w:p w:rsidR="009A1F29" w:rsidRPr="009B0F51" w:rsidRDefault="009A1F29" w:rsidP="00C05B07">
            <w:pPr>
              <w:widowControl w:val="0"/>
              <w:suppressAutoHyphens/>
              <w:autoSpaceDE w:val="0"/>
              <w:spacing w:line="240" w:lineRule="atLeast"/>
              <w:rPr>
                <w:rFonts w:ascii="Arial" w:hAnsi="Arial" w:cs="Arial"/>
                <w:lang w:eastAsia="ar-SA"/>
              </w:rPr>
            </w:pPr>
          </w:p>
        </w:tc>
        <w:tc>
          <w:tcPr>
            <w:tcW w:w="7796" w:type="dxa"/>
            <w:tcBorders>
              <w:top w:val="single" w:sz="4" w:space="0" w:color="000000"/>
              <w:left w:val="single" w:sz="4" w:space="0" w:color="000000"/>
              <w:bottom w:val="single" w:sz="4" w:space="0" w:color="000000"/>
              <w:right w:val="single" w:sz="4" w:space="0" w:color="000000"/>
            </w:tcBorders>
          </w:tcPr>
          <w:p w:rsidR="00C81407" w:rsidRPr="009B0F51" w:rsidRDefault="00C81407" w:rsidP="00B33743">
            <w:pPr>
              <w:tabs>
                <w:tab w:val="center" w:pos="4677"/>
                <w:tab w:val="right" w:pos="9355"/>
              </w:tabs>
              <w:autoSpaceDE w:val="0"/>
              <w:autoSpaceDN w:val="0"/>
              <w:adjustRightInd w:val="0"/>
              <w:ind w:firstLine="176"/>
              <w:rPr>
                <w:rFonts w:ascii="Arial" w:hAnsi="Arial" w:cs="Arial"/>
              </w:rPr>
            </w:pPr>
            <w:r w:rsidRPr="009B0F51">
              <w:rPr>
                <w:rFonts w:ascii="Arial" w:hAnsi="Arial" w:cs="Arial"/>
              </w:rPr>
              <w:t>Целевыми показателями (индикаторами) обеспеченности населения объектами социальной инфраструктуры, станут:</w:t>
            </w:r>
            <w:r w:rsidRPr="009B0F51">
              <w:rPr>
                <w:rFonts w:ascii="Arial" w:hAnsi="Arial" w:cs="Arial"/>
              </w:rPr>
              <w:br/>
              <w:t>- показатели ежегодного сокращения миграционного оттока населения;</w:t>
            </w:r>
            <w:r w:rsidRPr="009B0F51">
              <w:rPr>
                <w:rFonts w:ascii="Arial" w:hAnsi="Arial" w:cs="Arial"/>
              </w:rPr>
              <w:br/>
              <w:t>- улучшение качества услуг, предоставляемых учреждениями культуры сельского поселения;</w:t>
            </w:r>
          </w:p>
          <w:p w:rsidR="00C81407" w:rsidRPr="009B0F51" w:rsidRDefault="00C81407" w:rsidP="00B33743">
            <w:pPr>
              <w:tabs>
                <w:tab w:val="center" w:pos="4677"/>
                <w:tab w:val="right" w:pos="9355"/>
              </w:tabs>
              <w:autoSpaceDE w:val="0"/>
              <w:autoSpaceDN w:val="0"/>
              <w:adjustRightInd w:val="0"/>
              <w:ind w:firstLine="176"/>
              <w:rPr>
                <w:rFonts w:ascii="Arial" w:hAnsi="Arial" w:cs="Arial"/>
              </w:rPr>
            </w:pPr>
            <w:r w:rsidRPr="009B0F51">
              <w:rPr>
                <w:rFonts w:ascii="Arial" w:hAnsi="Arial" w:cs="Arial"/>
              </w:rPr>
              <w:t>- создание условий для занятий спортом;</w:t>
            </w:r>
            <w:r w:rsidRPr="009B0F51">
              <w:rPr>
                <w:rFonts w:ascii="Arial" w:hAnsi="Arial" w:cs="Arial"/>
              </w:rPr>
              <w:br/>
              <w:t>- организация качественного водоснабжения населения;</w:t>
            </w:r>
          </w:p>
          <w:p w:rsidR="009A1F29" w:rsidRPr="009B0F51" w:rsidRDefault="00C81407" w:rsidP="00B33743">
            <w:pPr>
              <w:widowControl w:val="0"/>
              <w:suppressAutoHyphens/>
              <w:autoSpaceDE w:val="0"/>
              <w:ind w:firstLine="176"/>
              <w:rPr>
                <w:rFonts w:ascii="Arial" w:hAnsi="Arial" w:cs="Arial"/>
                <w:highlight w:val="red"/>
                <w:lang w:eastAsia="ar-SA"/>
              </w:rPr>
            </w:pPr>
            <w:r w:rsidRPr="009B0F51">
              <w:rPr>
                <w:rFonts w:ascii="Arial" w:hAnsi="Arial" w:cs="Arial"/>
              </w:rPr>
              <w:t>- развитие транспортной инфраструктуры.</w:t>
            </w:r>
          </w:p>
        </w:tc>
      </w:tr>
      <w:tr w:rsidR="009A1F29" w:rsidRPr="009B0F51" w:rsidTr="00E646B5">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Срок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9B0F51" w:rsidRDefault="009B0F51" w:rsidP="00B33743">
            <w:pPr>
              <w:keepNext/>
              <w:widowControl w:val="0"/>
              <w:suppressAutoHyphens/>
              <w:autoSpaceDE w:val="0"/>
              <w:snapToGrid w:val="0"/>
              <w:ind w:firstLine="176"/>
              <w:jc w:val="both"/>
              <w:rPr>
                <w:rFonts w:ascii="Arial" w:hAnsi="Arial" w:cs="Arial"/>
                <w:bCs/>
              </w:rPr>
            </w:pPr>
            <w:r w:rsidRPr="009B0F51">
              <w:rPr>
                <w:rFonts w:ascii="Arial" w:hAnsi="Arial" w:cs="Arial"/>
                <w:bCs/>
              </w:rPr>
              <w:t>Период реализации п</w:t>
            </w:r>
            <w:r w:rsidR="009A1F29" w:rsidRPr="009B0F51">
              <w:rPr>
                <w:rFonts w:ascii="Arial" w:hAnsi="Arial" w:cs="Arial"/>
                <w:bCs/>
              </w:rPr>
              <w:t>рограммы с 201</w:t>
            </w:r>
            <w:r w:rsidR="00C75A67" w:rsidRPr="009B0F51">
              <w:rPr>
                <w:rFonts w:ascii="Arial" w:hAnsi="Arial" w:cs="Arial"/>
                <w:bCs/>
              </w:rPr>
              <w:t>7</w:t>
            </w:r>
            <w:r w:rsidR="009A1F29" w:rsidRPr="009B0F51">
              <w:rPr>
                <w:rFonts w:ascii="Arial" w:hAnsi="Arial" w:cs="Arial"/>
                <w:bCs/>
              </w:rPr>
              <w:t xml:space="preserve"> по 20</w:t>
            </w:r>
            <w:r w:rsidR="001F4033" w:rsidRPr="009B0F51">
              <w:rPr>
                <w:rFonts w:ascii="Arial" w:hAnsi="Arial" w:cs="Arial"/>
                <w:bCs/>
              </w:rPr>
              <w:t xml:space="preserve">33 </w:t>
            </w:r>
            <w:r w:rsidR="009A1F29" w:rsidRPr="009B0F51">
              <w:rPr>
                <w:rFonts w:ascii="Arial" w:hAnsi="Arial" w:cs="Arial"/>
                <w:bCs/>
              </w:rPr>
              <w:t>годы.</w:t>
            </w:r>
          </w:p>
          <w:p w:rsidR="009A1F29" w:rsidRPr="009B0F51" w:rsidRDefault="009A1F29" w:rsidP="00B33743">
            <w:pPr>
              <w:keepNext/>
              <w:widowControl w:val="0"/>
              <w:suppressAutoHyphens/>
              <w:autoSpaceDE w:val="0"/>
              <w:snapToGrid w:val="0"/>
              <w:ind w:firstLine="176"/>
              <w:jc w:val="both"/>
              <w:rPr>
                <w:rFonts w:ascii="Arial" w:hAnsi="Arial" w:cs="Arial"/>
                <w:bCs/>
                <w:lang w:eastAsia="ar-SA"/>
              </w:rPr>
            </w:pPr>
          </w:p>
        </w:tc>
      </w:tr>
      <w:tr w:rsidR="00C81407" w:rsidRPr="009B0F51" w:rsidTr="00E646B5">
        <w:tc>
          <w:tcPr>
            <w:tcW w:w="2410" w:type="dxa"/>
            <w:tcBorders>
              <w:top w:val="single" w:sz="4" w:space="0" w:color="000000"/>
              <w:left w:val="single" w:sz="4" w:space="0" w:color="000000"/>
              <w:bottom w:val="single" w:sz="4" w:space="0" w:color="000000"/>
              <w:right w:val="nil"/>
            </w:tcBorders>
            <w:vAlign w:val="center"/>
          </w:tcPr>
          <w:p w:rsidR="00C81407" w:rsidRPr="009B0F51" w:rsidRDefault="00C81407" w:rsidP="00B03708">
            <w:pPr>
              <w:pStyle w:val="a6"/>
              <w:rPr>
                <w:rFonts w:ascii="Arial" w:hAnsi="Arial" w:cs="Arial"/>
                <w:bCs/>
                <w:sz w:val="24"/>
                <w:szCs w:val="24"/>
              </w:rPr>
            </w:pPr>
            <w:r w:rsidRPr="009B0F51">
              <w:rPr>
                <w:rFonts w:ascii="Arial" w:hAnsi="Arial" w:cs="Arial"/>
                <w:sz w:val="24"/>
                <w:szCs w:val="24"/>
              </w:rPr>
              <w:t xml:space="preserve">Перечень основных </w:t>
            </w:r>
            <w:r w:rsidRPr="009B0F51">
              <w:rPr>
                <w:rFonts w:ascii="Arial" w:hAnsi="Arial" w:cs="Arial"/>
                <w:sz w:val="24"/>
                <w:szCs w:val="24"/>
              </w:rPr>
              <w:lastRenderedPageBreak/>
              <w:t xml:space="preserve">мероприятий (инвестиционных проектов) по </w:t>
            </w:r>
            <w:r w:rsidR="002B1FD8" w:rsidRPr="009B0F51">
              <w:rPr>
                <w:rFonts w:ascii="Arial" w:hAnsi="Arial" w:cs="Arial"/>
                <w:sz w:val="24"/>
                <w:szCs w:val="24"/>
              </w:rPr>
              <w:t>ремонту</w:t>
            </w:r>
            <w:r w:rsidRPr="009B0F51">
              <w:rPr>
                <w:rFonts w:ascii="Arial" w:hAnsi="Arial" w:cs="Arial"/>
                <w:sz w:val="24"/>
                <w:szCs w:val="24"/>
              </w:rPr>
              <w:t>, реконструкции объектов социальной инфраструктуры</w:t>
            </w:r>
          </w:p>
        </w:tc>
        <w:tc>
          <w:tcPr>
            <w:tcW w:w="7796" w:type="dxa"/>
            <w:tcBorders>
              <w:top w:val="single" w:sz="4" w:space="0" w:color="000000"/>
              <w:left w:val="single" w:sz="4" w:space="0" w:color="000000"/>
              <w:bottom w:val="single" w:sz="4" w:space="0" w:color="000000"/>
              <w:right w:val="single" w:sz="4" w:space="0" w:color="000000"/>
            </w:tcBorders>
            <w:vAlign w:val="center"/>
          </w:tcPr>
          <w:p w:rsidR="00184C03" w:rsidRPr="009B0F51" w:rsidRDefault="00184C03" w:rsidP="00B33743">
            <w:pPr>
              <w:pStyle w:val="af8"/>
              <w:numPr>
                <w:ilvl w:val="0"/>
                <w:numId w:val="31"/>
              </w:numPr>
              <w:ind w:left="0" w:firstLine="176"/>
              <w:rPr>
                <w:rFonts w:ascii="Arial" w:hAnsi="Arial" w:cs="Arial"/>
              </w:rPr>
            </w:pPr>
            <w:r w:rsidRPr="009B0F51">
              <w:rPr>
                <w:rFonts w:ascii="Arial" w:hAnsi="Arial" w:cs="Arial"/>
              </w:rPr>
              <w:lastRenderedPageBreak/>
              <w:t>Ремонт хок</w:t>
            </w:r>
            <w:r w:rsidR="00910E55" w:rsidRPr="009B0F51">
              <w:rPr>
                <w:rFonts w:ascii="Arial" w:hAnsi="Arial" w:cs="Arial"/>
              </w:rPr>
              <w:t>кейного корта по ул. Белоносова</w:t>
            </w:r>
            <w:r w:rsidRPr="009B0F51">
              <w:rPr>
                <w:rFonts w:ascii="Arial" w:hAnsi="Arial" w:cs="Arial"/>
              </w:rPr>
              <w:t>;</w:t>
            </w:r>
          </w:p>
          <w:p w:rsidR="00184C03" w:rsidRPr="009B0F51" w:rsidRDefault="00184C03" w:rsidP="00B33743">
            <w:pPr>
              <w:pStyle w:val="af8"/>
              <w:numPr>
                <w:ilvl w:val="0"/>
                <w:numId w:val="31"/>
              </w:numPr>
              <w:ind w:left="0" w:firstLine="176"/>
              <w:rPr>
                <w:rFonts w:ascii="Arial" w:hAnsi="Arial" w:cs="Arial"/>
              </w:rPr>
            </w:pPr>
            <w:r w:rsidRPr="009B0F51">
              <w:rPr>
                <w:rFonts w:ascii="Arial" w:hAnsi="Arial" w:cs="Arial"/>
              </w:rPr>
              <w:t>Ремонт хоккейного корта  в городском саду;</w:t>
            </w:r>
          </w:p>
          <w:p w:rsidR="00184C03" w:rsidRPr="009B0F51" w:rsidRDefault="00184C03" w:rsidP="00B33743">
            <w:pPr>
              <w:pStyle w:val="af8"/>
              <w:numPr>
                <w:ilvl w:val="0"/>
                <w:numId w:val="31"/>
              </w:numPr>
              <w:ind w:left="0" w:firstLine="176"/>
              <w:rPr>
                <w:rFonts w:ascii="Arial" w:hAnsi="Arial" w:cs="Arial"/>
              </w:rPr>
            </w:pPr>
            <w:r w:rsidRPr="009B0F51">
              <w:rPr>
                <w:rFonts w:ascii="Arial" w:hAnsi="Arial" w:cs="Arial"/>
              </w:rPr>
              <w:lastRenderedPageBreak/>
              <w:t>Ремонт стадиона «Труд».</w:t>
            </w:r>
          </w:p>
          <w:p w:rsidR="00C81407" w:rsidRPr="009B0F51" w:rsidRDefault="00C81407" w:rsidP="00B33743">
            <w:pPr>
              <w:ind w:firstLine="176"/>
              <w:rPr>
                <w:rFonts w:ascii="Arial" w:hAnsi="Arial" w:cs="Arial"/>
              </w:rPr>
            </w:pPr>
          </w:p>
        </w:tc>
      </w:tr>
      <w:tr w:rsidR="002B1FD8" w:rsidRPr="009B0F51" w:rsidTr="00E646B5">
        <w:tc>
          <w:tcPr>
            <w:tcW w:w="2410" w:type="dxa"/>
            <w:tcBorders>
              <w:top w:val="single" w:sz="4" w:space="0" w:color="000000"/>
              <w:left w:val="single" w:sz="4" w:space="0" w:color="000000"/>
              <w:bottom w:val="single" w:sz="4" w:space="0" w:color="000000"/>
              <w:right w:val="nil"/>
            </w:tcBorders>
            <w:vAlign w:val="center"/>
          </w:tcPr>
          <w:p w:rsidR="002B1FD8" w:rsidRPr="009B0F51" w:rsidRDefault="007162ED" w:rsidP="00B03708">
            <w:pPr>
              <w:pStyle w:val="a6"/>
              <w:rPr>
                <w:rFonts w:ascii="Arial" w:hAnsi="Arial" w:cs="Arial"/>
                <w:sz w:val="24"/>
                <w:szCs w:val="24"/>
              </w:rPr>
            </w:pPr>
            <w:r>
              <w:rPr>
                <w:rFonts w:ascii="Arial" w:hAnsi="Arial" w:cs="Arial"/>
                <w:bCs/>
                <w:sz w:val="24"/>
                <w:szCs w:val="24"/>
              </w:rPr>
              <w:lastRenderedPageBreak/>
              <w:t>Источники финансирования п</w:t>
            </w:r>
            <w:r w:rsidR="002B1FD8" w:rsidRPr="009B0F51">
              <w:rPr>
                <w:rFonts w:ascii="Arial" w:hAnsi="Arial" w:cs="Arial"/>
                <w:bCs/>
                <w:sz w:val="24"/>
                <w:szCs w:val="24"/>
              </w:rPr>
              <w:t xml:space="preserve">рограммы </w:t>
            </w:r>
          </w:p>
        </w:tc>
        <w:tc>
          <w:tcPr>
            <w:tcW w:w="7796" w:type="dxa"/>
            <w:tcBorders>
              <w:top w:val="single" w:sz="4" w:space="0" w:color="000000"/>
              <w:left w:val="single" w:sz="4" w:space="0" w:color="000000"/>
              <w:bottom w:val="single" w:sz="4" w:space="0" w:color="000000"/>
              <w:right w:val="single" w:sz="4" w:space="0" w:color="000000"/>
            </w:tcBorders>
            <w:vAlign w:val="center"/>
          </w:tcPr>
          <w:p w:rsidR="002B1FD8" w:rsidRPr="009B0F51" w:rsidRDefault="002B1FD8" w:rsidP="00B33743">
            <w:pPr>
              <w:pStyle w:val="a6"/>
              <w:ind w:firstLine="176"/>
              <w:rPr>
                <w:rFonts w:ascii="Arial" w:hAnsi="Arial" w:cs="Arial"/>
                <w:sz w:val="24"/>
                <w:szCs w:val="24"/>
              </w:rPr>
            </w:pPr>
            <w:r w:rsidRPr="009B0F51">
              <w:rPr>
                <w:rFonts w:ascii="Arial" w:hAnsi="Arial" w:cs="Arial"/>
                <w:sz w:val="24"/>
                <w:szCs w:val="24"/>
              </w:rPr>
              <w:t xml:space="preserve">Программа предусматривает финансирование из </w:t>
            </w:r>
            <w:r w:rsidR="00184C03" w:rsidRPr="009B0F51">
              <w:rPr>
                <w:rFonts w:ascii="Arial" w:hAnsi="Arial" w:cs="Arial"/>
                <w:sz w:val="24"/>
                <w:szCs w:val="24"/>
              </w:rPr>
              <w:t>бюджета города Шумихи</w:t>
            </w:r>
            <w:r w:rsidRPr="009B0F51">
              <w:rPr>
                <w:rFonts w:ascii="Arial" w:hAnsi="Arial" w:cs="Arial"/>
                <w:sz w:val="24"/>
                <w:szCs w:val="24"/>
              </w:rPr>
              <w:t>, районного, областного и федерального бюджетов</w:t>
            </w:r>
            <w:r w:rsidR="00184C03" w:rsidRPr="009B0F51">
              <w:rPr>
                <w:rFonts w:ascii="Arial" w:hAnsi="Arial" w:cs="Arial"/>
                <w:sz w:val="24"/>
                <w:szCs w:val="24"/>
              </w:rPr>
              <w:t>.</w:t>
            </w:r>
          </w:p>
        </w:tc>
      </w:tr>
      <w:tr w:rsidR="009A1F29" w:rsidRPr="009B0F51" w:rsidTr="00B03708">
        <w:tc>
          <w:tcPr>
            <w:tcW w:w="2410" w:type="dxa"/>
            <w:tcBorders>
              <w:top w:val="single" w:sz="4" w:space="0" w:color="000000"/>
              <w:left w:val="single" w:sz="4" w:space="0" w:color="000000"/>
              <w:bottom w:val="single" w:sz="4" w:space="0" w:color="000000"/>
              <w:right w:val="nil"/>
            </w:tcBorders>
          </w:tcPr>
          <w:p w:rsidR="009A1F29" w:rsidRPr="009B0F51" w:rsidRDefault="009A1F29" w:rsidP="00C05B07">
            <w:pPr>
              <w:widowControl w:val="0"/>
              <w:suppressAutoHyphens/>
              <w:autoSpaceDE w:val="0"/>
              <w:snapToGrid w:val="0"/>
              <w:spacing w:line="240" w:lineRule="atLeast"/>
              <w:rPr>
                <w:rFonts w:ascii="Arial" w:hAnsi="Arial" w:cs="Arial"/>
                <w:bCs/>
                <w:lang w:eastAsia="ar-SA"/>
              </w:rPr>
            </w:pPr>
            <w:r w:rsidRPr="009B0F51">
              <w:rPr>
                <w:rFonts w:ascii="Arial" w:hAnsi="Arial" w:cs="Arial"/>
                <w:bCs/>
              </w:rPr>
              <w:t xml:space="preserve">Объемы </w:t>
            </w:r>
            <w:r w:rsidR="007162ED">
              <w:rPr>
                <w:rFonts w:ascii="Arial" w:hAnsi="Arial" w:cs="Arial"/>
                <w:bCs/>
              </w:rPr>
              <w:t>финансирования п</w:t>
            </w:r>
            <w:r w:rsidR="00C46D9F" w:rsidRPr="009B0F51">
              <w:rPr>
                <w:rFonts w:ascii="Arial" w:hAnsi="Arial" w:cs="Arial"/>
                <w:bCs/>
              </w:rPr>
              <w:t>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03708" w:rsidRPr="009B0F51" w:rsidRDefault="009A1F29" w:rsidP="00B33743">
            <w:pPr>
              <w:ind w:firstLine="176"/>
              <w:rPr>
                <w:rFonts w:ascii="Arial" w:hAnsi="Arial" w:cs="Arial"/>
              </w:rPr>
            </w:pPr>
            <w:r w:rsidRPr="009B0F51">
              <w:rPr>
                <w:rFonts w:ascii="Arial" w:hAnsi="Arial" w:cs="Arial"/>
              </w:rPr>
              <w:t>Фина</w:t>
            </w:r>
            <w:r w:rsidR="009B0F51" w:rsidRPr="009B0F51">
              <w:rPr>
                <w:rFonts w:ascii="Arial" w:hAnsi="Arial" w:cs="Arial"/>
              </w:rPr>
              <w:t xml:space="preserve">нсовое обеспечение мероприятий </w:t>
            </w:r>
            <w:r w:rsidRPr="009B0F51">
              <w:rPr>
                <w:rFonts w:ascii="Arial" w:hAnsi="Arial" w:cs="Arial"/>
              </w:rPr>
              <w:t xml:space="preserve">программы осуществляется за счет средств бюджета </w:t>
            </w:r>
            <w:r w:rsidR="00B03708" w:rsidRPr="009B0F51">
              <w:rPr>
                <w:rFonts w:ascii="Arial" w:hAnsi="Arial" w:cs="Arial"/>
              </w:rPr>
              <w:t>города Шумихи</w:t>
            </w:r>
            <w:r w:rsidRPr="009B0F51">
              <w:rPr>
                <w:rFonts w:ascii="Arial" w:hAnsi="Arial" w:cs="Arial"/>
              </w:rPr>
              <w:t xml:space="preserve"> </w:t>
            </w:r>
          </w:p>
          <w:p w:rsidR="009A1F29" w:rsidRPr="009B0F51" w:rsidRDefault="0003660E" w:rsidP="00B33743">
            <w:pPr>
              <w:ind w:firstLine="176"/>
              <w:rPr>
                <w:rFonts w:ascii="Arial" w:hAnsi="Arial" w:cs="Arial"/>
              </w:rPr>
            </w:pPr>
            <w:r w:rsidRPr="009B0F51">
              <w:rPr>
                <w:rFonts w:ascii="Arial" w:hAnsi="Arial" w:cs="Arial"/>
              </w:rPr>
              <w:t xml:space="preserve">Объем финансирования </w:t>
            </w:r>
            <w:r w:rsidR="00B03708" w:rsidRPr="009B0F51">
              <w:rPr>
                <w:rFonts w:ascii="Arial" w:hAnsi="Arial" w:cs="Arial"/>
              </w:rPr>
              <w:t>программы составляет</w:t>
            </w:r>
            <w:r w:rsidR="009A1F29" w:rsidRPr="009B0F51">
              <w:rPr>
                <w:rFonts w:ascii="Arial" w:hAnsi="Arial" w:cs="Arial"/>
              </w:rPr>
              <w:t>:</w:t>
            </w:r>
          </w:p>
          <w:p w:rsidR="00B03708" w:rsidRPr="009B0F51" w:rsidRDefault="00B03708" w:rsidP="00B33743">
            <w:pPr>
              <w:ind w:firstLine="176"/>
              <w:rPr>
                <w:rFonts w:ascii="Arial" w:hAnsi="Arial" w:cs="Arial"/>
              </w:rPr>
            </w:pPr>
          </w:p>
          <w:p w:rsidR="009A1F29" w:rsidRPr="009B0F51" w:rsidRDefault="009A1F29" w:rsidP="00B33743">
            <w:pPr>
              <w:pStyle w:val="ConsPlusCell"/>
              <w:widowControl/>
              <w:ind w:firstLine="176"/>
              <w:rPr>
                <w:color w:val="auto"/>
                <w:sz w:val="24"/>
                <w:szCs w:val="24"/>
              </w:rPr>
            </w:pPr>
            <w:r w:rsidRPr="009B0F51">
              <w:rPr>
                <w:color w:val="auto"/>
                <w:sz w:val="24"/>
                <w:szCs w:val="24"/>
              </w:rPr>
              <w:t>201</w:t>
            </w:r>
            <w:r w:rsidR="00DE3947" w:rsidRPr="009B0F51">
              <w:rPr>
                <w:color w:val="auto"/>
                <w:sz w:val="24"/>
                <w:szCs w:val="24"/>
              </w:rPr>
              <w:t>8</w:t>
            </w:r>
            <w:r w:rsidR="00311171" w:rsidRPr="009B0F51">
              <w:rPr>
                <w:color w:val="auto"/>
                <w:sz w:val="24"/>
                <w:szCs w:val="24"/>
              </w:rPr>
              <w:t xml:space="preserve"> </w:t>
            </w:r>
            <w:r w:rsidRPr="009B0F51">
              <w:rPr>
                <w:color w:val="auto"/>
                <w:sz w:val="24"/>
                <w:szCs w:val="24"/>
              </w:rPr>
              <w:t>год</w:t>
            </w:r>
            <w:r w:rsidR="00311171" w:rsidRPr="009B0F51">
              <w:rPr>
                <w:color w:val="auto"/>
                <w:sz w:val="24"/>
                <w:szCs w:val="24"/>
              </w:rPr>
              <w:t>.*</w:t>
            </w:r>
          </w:p>
          <w:p w:rsidR="00B03708" w:rsidRPr="009B0F51" w:rsidRDefault="00B03708" w:rsidP="00B33743">
            <w:pPr>
              <w:ind w:firstLine="176"/>
              <w:rPr>
                <w:rFonts w:ascii="Arial" w:hAnsi="Arial" w:cs="Arial"/>
              </w:rPr>
            </w:pPr>
            <w:r w:rsidRPr="009B0F51">
              <w:rPr>
                <w:rFonts w:ascii="Arial" w:hAnsi="Arial" w:cs="Arial"/>
              </w:rPr>
              <w:t>Содержание стадиона «Труд» - 100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022EBB" w:rsidRPr="009B0F51" w:rsidRDefault="00B03708" w:rsidP="00B33743">
            <w:pPr>
              <w:pStyle w:val="ConsPlusCell"/>
              <w:widowControl/>
              <w:ind w:firstLine="176"/>
              <w:rPr>
                <w:color w:val="auto"/>
                <w:sz w:val="24"/>
                <w:szCs w:val="24"/>
              </w:rPr>
            </w:pPr>
            <w:r w:rsidRPr="009B0F51">
              <w:rPr>
                <w:color w:val="auto"/>
                <w:sz w:val="24"/>
                <w:szCs w:val="24"/>
              </w:rPr>
              <w:t>Итого: 250 тыс. рублей.</w:t>
            </w:r>
          </w:p>
          <w:p w:rsidR="00B03708" w:rsidRPr="009B0F51" w:rsidRDefault="00B03708" w:rsidP="00B33743">
            <w:pPr>
              <w:pStyle w:val="ConsPlusCell"/>
              <w:widowControl/>
              <w:ind w:firstLine="176"/>
              <w:rPr>
                <w:color w:val="auto"/>
                <w:sz w:val="24"/>
                <w:szCs w:val="24"/>
              </w:rPr>
            </w:pPr>
          </w:p>
          <w:p w:rsidR="007E5517" w:rsidRPr="009B0F51" w:rsidRDefault="009A1F29" w:rsidP="00B33743">
            <w:pPr>
              <w:pStyle w:val="ConsPlusCell"/>
              <w:widowControl/>
              <w:ind w:firstLine="176"/>
              <w:rPr>
                <w:color w:val="auto"/>
                <w:sz w:val="24"/>
                <w:szCs w:val="24"/>
              </w:rPr>
            </w:pPr>
            <w:r w:rsidRPr="009B0F51">
              <w:rPr>
                <w:color w:val="auto"/>
                <w:sz w:val="24"/>
                <w:szCs w:val="24"/>
              </w:rPr>
              <w:t>201</w:t>
            </w:r>
            <w:r w:rsidR="00CA2536" w:rsidRPr="009B0F51">
              <w:rPr>
                <w:color w:val="auto"/>
                <w:sz w:val="24"/>
                <w:szCs w:val="24"/>
              </w:rPr>
              <w:t>9</w:t>
            </w:r>
            <w:r w:rsidR="00311171" w:rsidRPr="009B0F51">
              <w:rPr>
                <w:color w:val="auto"/>
                <w:sz w:val="24"/>
                <w:szCs w:val="24"/>
              </w:rPr>
              <w:t xml:space="preserve"> </w:t>
            </w:r>
            <w:r w:rsidRPr="009B0F51">
              <w:rPr>
                <w:color w:val="auto"/>
                <w:sz w:val="24"/>
                <w:szCs w:val="24"/>
              </w:rPr>
              <w:t>год</w:t>
            </w:r>
            <w:r w:rsidR="00311171" w:rsidRPr="009B0F51">
              <w:rPr>
                <w:color w:val="auto"/>
                <w:sz w:val="24"/>
                <w:szCs w:val="24"/>
              </w:rPr>
              <w:t>.*</w:t>
            </w:r>
          </w:p>
          <w:p w:rsidR="00B03708" w:rsidRPr="009B0F51" w:rsidRDefault="00B03708" w:rsidP="00B33743">
            <w:pPr>
              <w:ind w:firstLine="176"/>
              <w:rPr>
                <w:rFonts w:ascii="Arial" w:hAnsi="Arial" w:cs="Arial"/>
              </w:rPr>
            </w:pPr>
            <w:r w:rsidRPr="009B0F51">
              <w:rPr>
                <w:rFonts w:ascii="Arial" w:hAnsi="Arial" w:cs="Arial"/>
              </w:rPr>
              <w:t>Содержание стадиона «Труд» - 100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CA2536" w:rsidRPr="009B0F51" w:rsidRDefault="00B03708" w:rsidP="00B33743">
            <w:pPr>
              <w:pStyle w:val="ConsPlusCell"/>
              <w:widowControl/>
              <w:ind w:firstLine="176"/>
              <w:rPr>
                <w:color w:val="auto"/>
                <w:sz w:val="24"/>
                <w:szCs w:val="24"/>
              </w:rPr>
            </w:pPr>
            <w:r w:rsidRPr="009B0F51">
              <w:rPr>
                <w:color w:val="auto"/>
                <w:sz w:val="24"/>
                <w:szCs w:val="24"/>
              </w:rPr>
              <w:t xml:space="preserve">Итого: 250 тыс. рублей. </w:t>
            </w:r>
          </w:p>
          <w:p w:rsidR="00B03708" w:rsidRPr="009B0F51" w:rsidRDefault="00B03708" w:rsidP="00B33743">
            <w:pPr>
              <w:pStyle w:val="ConsPlusCell"/>
              <w:widowControl/>
              <w:ind w:firstLine="176"/>
              <w:rPr>
                <w:color w:val="auto"/>
                <w:sz w:val="24"/>
                <w:szCs w:val="24"/>
              </w:rPr>
            </w:pPr>
          </w:p>
          <w:p w:rsidR="009A1F29" w:rsidRPr="009B0F51" w:rsidRDefault="009A1F29" w:rsidP="00B33743">
            <w:pPr>
              <w:pStyle w:val="ConsPlusCell"/>
              <w:widowControl/>
              <w:ind w:firstLine="176"/>
              <w:rPr>
                <w:color w:val="auto"/>
                <w:sz w:val="24"/>
                <w:szCs w:val="24"/>
              </w:rPr>
            </w:pPr>
            <w:r w:rsidRPr="009B0F51">
              <w:rPr>
                <w:color w:val="auto"/>
                <w:sz w:val="24"/>
                <w:szCs w:val="24"/>
              </w:rPr>
              <w:t>20</w:t>
            </w:r>
            <w:r w:rsidR="00D64571" w:rsidRPr="009B0F51">
              <w:rPr>
                <w:color w:val="auto"/>
                <w:sz w:val="24"/>
                <w:szCs w:val="24"/>
              </w:rPr>
              <w:t>20</w:t>
            </w:r>
            <w:r w:rsidR="00311171" w:rsidRPr="009B0F51">
              <w:rPr>
                <w:color w:val="auto"/>
                <w:sz w:val="24"/>
                <w:szCs w:val="24"/>
              </w:rPr>
              <w:t xml:space="preserve"> год.*</w:t>
            </w:r>
          </w:p>
          <w:p w:rsidR="00B03708" w:rsidRPr="009B0F51" w:rsidRDefault="00B03708" w:rsidP="00B33743">
            <w:pPr>
              <w:ind w:firstLine="176"/>
              <w:rPr>
                <w:rFonts w:ascii="Arial" w:hAnsi="Arial" w:cs="Arial"/>
              </w:rPr>
            </w:pPr>
            <w:r w:rsidRPr="009B0F51">
              <w:rPr>
                <w:rFonts w:ascii="Arial" w:hAnsi="Arial" w:cs="Arial"/>
              </w:rPr>
              <w:t>Содержание стадиона «Труд» - 100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B03708" w:rsidRPr="009B0F51" w:rsidRDefault="00B03708" w:rsidP="00B33743">
            <w:pPr>
              <w:ind w:firstLine="176"/>
              <w:rPr>
                <w:rFonts w:ascii="Arial" w:hAnsi="Arial" w:cs="Arial"/>
              </w:rPr>
            </w:pPr>
            <w:r w:rsidRPr="009B0F51">
              <w:rPr>
                <w:rFonts w:ascii="Arial" w:hAnsi="Arial" w:cs="Arial"/>
              </w:rPr>
              <w:t>Содержание Хоккейного корта -75 тыс. руб.;</w:t>
            </w:r>
          </w:p>
          <w:p w:rsidR="00B03708" w:rsidRPr="009B0F51" w:rsidRDefault="00B03708" w:rsidP="00B33743">
            <w:pPr>
              <w:pStyle w:val="ConsPlusCell"/>
              <w:widowControl/>
              <w:ind w:firstLine="176"/>
              <w:rPr>
                <w:color w:val="auto"/>
                <w:sz w:val="24"/>
                <w:szCs w:val="24"/>
              </w:rPr>
            </w:pPr>
            <w:r w:rsidRPr="009B0F51">
              <w:rPr>
                <w:color w:val="auto"/>
                <w:sz w:val="24"/>
                <w:szCs w:val="24"/>
              </w:rPr>
              <w:t>Итого: 250 тыс. рублей.</w:t>
            </w:r>
          </w:p>
          <w:p w:rsidR="00022EBB" w:rsidRPr="009B0F51" w:rsidRDefault="00022EBB" w:rsidP="00B33743">
            <w:pPr>
              <w:pStyle w:val="ConsPlusCell"/>
              <w:widowControl/>
              <w:ind w:firstLine="176"/>
              <w:rPr>
                <w:color w:val="auto"/>
                <w:sz w:val="24"/>
                <w:szCs w:val="24"/>
              </w:rPr>
            </w:pPr>
          </w:p>
          <w:p w:rsidR="009A1F29" w:rsidRPr="009B0F51" w:rsidRDefault="009A1F29" w:rsidP="00B33743">
            <w:pPr>
              <w:pStyle w:val="ConsPlusCell"/>
              <w:widowControl/>
              <w:ind w:firstLine="176"/>
              <w:rPr>
                <w:color w:val="auto"/>
                <w:sz w:val="24"/>
                <w:szCs w:val="24"/>
              </w:rPr>
            </w:pPr>
            <w:r w:rsidRPr="009B0F51">
              <w:rPr>
                <w:color w:val="auto"/>
                <w:sz w:val="24"/>
                <w:szCs w:val="24"/>
              </w:rPr>
              <w:t>202</w:t>
            </w:r>
            <w:r w:rsidR="00D64571" w:rsidRPr="009B0F51">
              <w:rPr>
                <w:color w:val="auto"/>
                <w:sz w:val="24"/>
                <w:szCs w:val="24"/>
              </w:rPr>
              <w:t>1</w:t>
            </w:r>
            <w:r w:rsidRPr="009B0F51">
              <w:rPr>
                <w:color w:val="auto"/>
                <w:sz w:val="24"/>
                <w:szCs w:val="24"/>
              </w:rPr>
              <w:t>год</w:t>
            </w:r>
            <w:r w:rsidR="00311171" w:rsidRPr="009B0F51">
              <w:rPr>
                <w:color w:val="auto"/>
                <w:sz w:val="24"/>
                <w:szCs w:val="24"/>
              </w:rPr>
              <w:t>.*</w:t>
            </w:r>
          </w:p>
          <w:p w:rsidR="00311171" w:rsidRPr="009B0F51" w:rsidRDefault="00311171" w:rsidP="00B33743">
            <w:pPr>
              <w:ind w:firstLine="176"/>
              <w:rPr>
                <w:rFonts w:ascii="Arial" w:hAnsi="Arial" w:cs="Arial"/>
              </w:rPr>
            </w:pPr>
            <w:r w:rsidRPr="009B0F51">
              <w:rPr>
                <w:rFonts w:ascii="Arial" w:hAnsi="Arial" w:cs="Arial"/>
              </w:rPr>
              <w:t>Содержание стадиона «Труд» - 100 тыс. руб.;</w:t>
            </w:r>
          </w:p>
          <w:p w:rsidR="00311171" w:rsidRPr="009B0F51" w:rsidRDefault="00311171" w:rsidP="00B33743">
            <w:pPr>
              <w:ind w:firstLine="176"/>
              <w:rPr>
                <w:rFonts w:ascii="Arial" w:hAnsi="Arial" w:cs="Arial"/>
              </w:rPr>
            </w:pPr>
            <w:r w:rsidRPr="009B0F51">
              <w:rPr>
                <w:rFonts w:ascii="Arial" w:hAnsi="Arial" w:cs="Arial"/>
              </w:rPr>
              <w:t>Содержание Хоккейного корта -75 тыс. руб.;</w:t>
            </w:r>
          </w:p>
          <w:p w:rsidR="00311171" w:rsidRPr="009B0F51" w:rsidRDefault="00311171" w:rsidP="00B33743">
            <w:pPr>
              <w:ind w:firstLine="176"/>
              <w:rPr>
                <w:rFonts w:ascii="Arial" w:hAnsi="Arial" w:cs="Arial"/>
              </w:rPr>
            </w:pPr>
            <w:r w:rsidRPr="009B0F51">
              <w:rPr>
                <w:rFonts w:ascii="Arial" w:hAnsi="Arial" w:cs="Arial"/>
              </w:rPr>
              <w:t>Содержание Хоккейного корта -75 тыс. руб.;</w:t>
            </w:r>
          </w:p>
          <w:p w:rsidR="00311171" w:rsidRPr="009B0F51" w:rsidRDefault="00311171" w:rsidP="00B33743">
            <w:pPr>
              <w:pStyle w:val="ConsPlusCell"/>
              <w:widowControl/>
              <w:ind w:firstLine="176"/>
              <w:rPr>
                <w:color w:val="auto"/>
                <w:sz w:val="24"/>
                <w:szCs w:val="24"/>
              </w:rPr>
            </w:pPr>
            <w:r w:rsidRPr="009B0F51">
              <w:rPr>
                <w:color w:val="auto"/>
                <w:sz w:val="24"/>
                <w:szCs w:val="24"/>
              </w:rPr>
              <w:t>Итого: 250 тыс. рублей.</w:t>
            </w:r>
          </w:p>
          <w:p w:rsidR="00022EBB" w:rsidRPr="009B0F51" w:rsidRDefault="00022EBB" w:rsidP="00B33743">
            <w:pPr>
              <w:pStyle w:val="ConsPlusCell"/>
              <w:widowControl/>
              <w:ind w:firstLine="176"/>
              <w:rPr>
                <w:color w:val="auto"/>
                <w:sz w:val="24"/>
                <w:szCs w:val="24"/>
              </w:rPr>
            </w:pPr>
            <w:r w:rsidRPr="009B0F51">
              <w:rPr>
                <w:color w:val="auto"/>
                <w:sz w:val="24"/>
                <w:szCs w:val="24"/>
              </w:rPr>
              <w:t>Итого:</w:t>
            </w:r>
            <w:r w:rsidR="00311171" w:rsidRPr="009B0F51">
              <w:rPr>
                <w:color w:val="auto"/>
                <w:sz w:val="24"/>
                <w:szCs w:val="24"/>
              </w:rPr>
              <w:t>1250</w:t>
            </w:r>
            <w:r w:rsidRPr="009B0F51">
              <w:rPr>
                <w:color w:val="auto"/>
                <w:sz w:val="24"/>
                <w:szCs w:val="24"/>
              </w:rPr>
              <w:t xml:space="preserve"> тыс.</w:t>
            </w:r>
            <w:r w:rsidR="009B0F51" w:rsidRPr="009B0F51">
              <w:rPr>
                <w:color w:val="auto"/>
                <w:sz w:val="24"/>
                <w:szCs w:val="24"/>
              </w:rPr>
              <w:t xml:space="preserve"> </w:t>
            </w:r>
            <w:r w:rsidRPr="009B0F51">
              <w:rPr>
                <w:color w:val="auto"/>
                <w:sz w:val="24"/>
                <w:szCs w:val="24"/>
              </w:rPr>
              <w:t>рублей</w:t>
            </w:r>
          </w:p>
          <w:p w:rsidR="00022EBB" w:rsidRPr="009B0F51" w:rsidRDefault="00022EBB" w:rsidP="00B33743">
            <w:pPr>
              <w:pStyle w:val="ConsPlusCell"/>
              <w:widowControl/>
              <w:ind w:firstLine="176"/>
              <w:rPr>
                <w:color w:val="auto"/>
                <w:sz w:val="24"/>
                <w:szCs w:val="24"/>
              </w:rPr>
            </w:pPr>
          </w:p>
          <w:p w:rsidR="00C75A67" w:rsidRDefault="00311171" w:rsidP="00B33743">
            <w:pPr>
              <w:pStyle w:val="ConsPlusCell"/>
              <w:widowControl/>
              <w:ind w:firstLine="176"/>
              <w:rPr>
                <w:color w:val="auto"/>
                <w:sz w:val="24"/>
                <w:szCs w:val="24"/>
              </w:rPr>
            </w:pPr>
            <w:r w:rsidRPr="009B0F51">
              <w:rPr>
                <w:color w:val="auto"/>
                <w:sz w:val="24"/>
                <w:szCs w:val="24"/>
              </w:rPr>
              <w:t>2022-2033 гг.*</w:t>
            </w:r>
            <w:r w:rsidR="0003660E" w:rsidRPr="009B0F51">
              <w:rPr>
                <w:color w:val="auto"/>
                <w:sz w:val="24"/>
                <w:szCs w:val="24"/>
              </w:rPr>
              <w:t xml:space="preserve"> –</w:t>
            </w:r>
            <w:r w:rsidR="00C75A67" w:rsidRPr="009B0F51">
              <w:rPr>
                <w:color w:val="auto"/>
                <w:sz w:val="24"/>
                <w:szCs w:val="24"/>
              </w:rPr>
              <w:t xml:space="preserve"> </w:t>
            </w:r>
            <w:r w:rsidRPr="009B0F51">
              <w:rPr>
                <w:color w:val="auto"/>
                <w:sz w:val="24"/>
                <w:szCs w:val="24"/>
              </w:rPr>
              <w:t>3000</w:t>
            </w:r>
            <w:r w:rsidR="00022EBB" w:rsidRPr="009B0F51">
              <w:rPr>
                <w:color w:val="auto"/>
                <w:sz w:val="24"/>
                <w:szCs w:val="24"/>
              </w:rPr>
              <w:t xml:space="preserve"> тыс.</w:t>
            </w:r>
            <w:r w:rsidR="009B0F51" w:rsidRPr="009B0F51">
              <w:rPr>
                <w:color w:val="auto"/>
                <w:sz w:val="24"/>
                <w:szCs w:val="24"/>
              </w:rPr>
              <w:t xml:space="preserve"> </w:t>
            </w:r>
            <w:r w:rsidR="00022EBB" w:rsidRPr="009B0F51">
              <w:rPr>
                <w:color w:val="auto"/>
                <w:sz w:val="24"/>
                <w:szCs w:val="24"/>
              </w:rPr>
              <w:t>руб.</w:t>
            </w:r>
          </w:p>
          <w:p w:rsidR="009B0F51" w:rsidRPr="009B0F51" w:rsidRDefault="009B0F51" w:rsidP="00B33743">
            <w:pPr>
              <w:pStyle w:val="ConsPlusCell"/>
              <w:widowControl/>
              <w:ind w:firstLine="176"/>
              <w:rPr>
                <w:color w:val="auto"/>
                <w:sz w:val="24"/>
                <w:szCs w:val="24"/>
              </w:rPr>
            </w:pPr>
          </w:p>
          <w:p w:rsidR="00C46D9F" w:rsidRPr="009B0F51" w:rsidRDefault="00311171" w:rsidP="00910E55">
            <w:pPr>
              <w:widowControl w:val="0"/>
              <w:suppressAutoHyphens/>
              <w:autoSpaceDE w:val="0"/>
              <w:ind w:firstLine="176"/>
              <w:jc w:val="both"/>
              <w:rPr>
                <w:rFonts w:ascii="Arial" w:hAnsi="Arial" w:cs="Arial"/>
                <w:bCs/>
                <w:iCs/>
              </w:rPr>
            </w:pPr>
            <w:r w:rsidRPr="009B0F51">
              <w:rPr>
                <w:rFonts w:ascii="Arial" w:hAnsi="Arial" w:cs="Arial"/>
                <w:bCs/>
                <w:iCs/>
              </w:rPr>
              <w:t>*</w:t>
            </w:r>
            <w:r w:rsidR="009A1F29" w:rsidRPr="009B0F51">
              <w:rPr>
                <w:rFonts w:ascii="Arial" w:hAnsi="Arial" w:cs="Arial"/>
                <w:bCs/>
                <w:iCs/>
              </w:rPr>
              <w:t>Финансирование из бюджета</w:t>
            </w:r>
            <w:r w:rsidRPr="009B0F51">
              <w:rPr>
                <w:rFonts w:ascii="Arial" w:hAnsi="Arial" w:cs="Arial"/>
                <w:bCs/>
                <w:iCs/>
              </w:rPr>
              <w:t xml:space="preserve"> города Шумихи </w:t>
            </w:r>
            <w:r w:rsidR="009A1F29" w:rsidRPr="009B0F51">
              <w:rPr>
                <w:rFonts w:ascii="Arial" w:hAnsi="Arial" w:cs="Arial"/>
                <w:bCs/>
                <w:iCs/>
              </w:rPr>
              <w:t xml:space="preserve">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w:t>
            </w:r>
          </w:p>
          <w:p w:rsidR="009A1F29" w:rsidRPr="009B0F51" w:rsidRDefault="009A1F29" w:rsidP="00910E55">
            <w:pPr>
              <w:widowControl w:val="0"/>
              <w:suppressAutoHyphens/>
              <w:autoSpaceDE w:val="0"/>
              <w:jc w:val="both"/>
              <w:rPr>
                <w:rFonts w:ascii="Arial" w:hAnsi="Arial" w:cs="Arial"/>
                <w:bCs/>
                <w:iCs/>
                <w:lang w:eastAsia="ar-SA"/>
              </w:rPr>
            </w:pPr>
            <w:r w:rsidRPr="009B0F51">
              <w:rPr>
                <w:rFonts w:ascii="Arial" w:hAnsi="Arial" w:cs="Arial"/>
                <w:bCs/>
                <w:iCs/>
              </w:rPr>
              <w:t>всех уровней.</w:t>
            </w:r>
          </w:p>
        </w:tc>
      </w:tr>
      <w:tr w:rsidR="00C46D9F" w:rsidRPr="009B0F51" w:rsidTr="00E646B5">
        <w:tc>
          <w:tcPr>
            <w:tcW w:w="2410" w:type="dxa"/>
            <w:tcBorders>
              <w:top w:val="single" w:sz="4" w:space="0" w:color="000000"/>
              <w:left w:val="single" w:sz="4" w:space="0" w:color="000000"/>
              <w:bottom w:val="single" w:sz="4" w:space="0" w:color="000000"/>
              <w:right w:val="nil"/>
            </w:tcBorders>
          </w:tcPr>
          <w:p w:rsidR="00C46D9F" w:rsidRPr="009B0F51" w:rsidRDefault="00C75A67" w:rsidP="00C05B07">
            <w:pPr>
              <w:widowControl w:val="0"/>
              <w:suppressAutoHyphens/>
              <w:autoSpaceDE w:val="0"/>
              <w:snapToGrid w:val="0"/>
              <w:spacing w:line="240" w:lineRule="atLeast"/>
              <w:rPr>
                <w:rFonts w:ascii="Arial" w:hAnsi="Arial" w:cs="Arial"/>
                <w:bCs/>
              </w:rPr>
            </w:pPr>
            <w:r w:rsidRPr="009B0F51">
              <w:rPr>
                <w:rFonts w:ascii="Arial" w:hAnsi="Arial" w:cs="Arial"/>
                <w:bCs/>
              </w:rPr>
              <w:t>Ожидаемые результаты Программы</w:t>
            </w:r>
          </w:p>
        </w:tc>
        <w:tc>
          <w:tcPr>
            <w:tcW w:w="7796" w:type="dxa"/>
            <w:tcBorders>
              <w:top w:val="single" w:sz="4" w:space="0" w:color="000000"/>
              <w:left w:val="single" w:sz="4" w:space="0" w:color="000000"/>
              <w:bottom w:val="single" w:sz="4" w:space="0" w:color="000000"/>
              <w:right w:val="single" w:sz="4" w:space="0" w:color="000000"/>
            </w:tcBorders>
          </w:tcPr>
          <w:p w:rsidR="00C75A67" w:rsidRPr="009B0F51" w:rsidRDefault="009B0F51" w:rsidP="00B33743">
            <w:pPr>
              <w:pStyle w:val="a6"/>
              <w:ind w:firstLine="176"/>
              <w:jc w:val="both"/>
              <w:rPr>
                <w:rFonts w:ascii="Arial" w:hAnsi="Arial" w:cs="Arial"/>
                <w:sz w:val="24"/>
                <w:szCs w:val="24"/>
              </w:rPr>
            </w:pPr>
            <w:r w:rsidRPr="009B0F51">
              <w:rPr>
                <w:rFonts w:ascii="Arial" w:hAnsi="Arial" w:cs="Arial"/>
                <w:sz w:val="24"/>
                <w:szCs w:val="24"/>
              </w:rPr>
              <w:t>Реализация п</w:t>
            </w:r>
            <w:r w:rsidR="00C75A67" w:rsidRPr="009B0F51">
              <w:rPr>
                <w:rFonts w:ascii="Arial" w:hAnsi="Arial" w:cs="Arial"/>
                <w:sz w:val="24"/>
                <w:szCs w:val="24"/>
              </w:rPr>
              <w:t>рограммы позволит:</w:t>
            </w:r>
          </w:p>
          <w:p w:rsidR="00C75A67" w:rsidRPr="009B0F51" w:rsidRDefault="00C75A67" w:rsidP="00B33743">
            <w:pPr>
              <w:pStyle w:val="a6"/>
              <w:ind w:firstLine="176"/>
              <w:jc w:val="both"/>
              <w:rPr>
                <w:rFonts w:ascii="Arial" w:hAnsi="Arial" w:cs="Arial"/>
                <w:sz w:val="24"/>
                <w:szCs w:val="24"/>
              </w:rPr>
            </w:pPr>
            <w:r w:rsidRPr="009B0F51">
              <w:rPr>
                <w:rFonts w:ascii="Arial" w:hAnsi="Arial" w:cs="Arial"/>
                <w:sz w:val="24"/>
                <w:szCs w:val="24"/>
              </w:rPr>
              <w:t xml:space="preserve">1) повысить качество жизни жителей </w:t>
            </w:r>
            <w:r w:rsidR="00184C03" w:rsidRPr="009B0F51">
              <w:rPr>
                <w:rFonts w:ascii="Arial" w:hAnsi="Arial" w:cs="Arial"/>
                <w:sz w:val="24"/>
                <w:szCs w:val="24"/>
              </w:rPr>
              <w:t>города Шумихи</w:t>
            </w:r>
            <w:r w:rsidRPr="009B0F51">
              <w:rPr>
                <w:rFonts w:ascii="Arial" w:hAnsi="Arial" w:cs="Arial"/>
                <w:sz w:val="24"/>
                <w:szCs w:val="24"/>
              </w:rPr>
              <w:t xml:space="preserve">; </w:t>
            </w:r>
          </w:p>
          <w:p w:rsidR="00C75A67" w:rsidRPr="009B0F51" w:rsidRDefault="00311171" w:rsidP="00B33743">
            <w:pPr>
              <w:pStyle w:val="a6"/>
              <w:ind w:firstLine="176"/>
              <w:jc w:val="both"/>
              <w:rPr>
                <w:rFonts w:ascii="Arial" w:hAnsi="Arial" w:cs="Arial"/>
                <w:sz w:val="24"/>
                <w:szCs w:val="24"/>
              </w:rPr>
            </w:pPr>
            <w:r w:rsidRPr="009B0F51">
              <w:rPr>
                <w:rFonts w:ascii="Arial" w:hAnsi="Arial" w:cs="Arial"/>
                <w:sz w:val="24"/>
                <w:szCs w:val="24"/>
              </w:rPr>
              <w:t>2)</w:t>
            </w:r>
            <w:r w:rsidR="00C75A67" w:rsidRPr="009B0F51">
              <w:rPr>
                <w:rFonts w:ascii="Arial" w:hAnsi="Arial" w:cs="Arial"/>
                <w:sz w:val="24"/>
                <w:szCs w:val="24"/>
              </w:rPr>
              <w:t xml:space="preserve">привлечь население к непосредственному участию в реализации решений, направленных на улучшение качества жизни; </w:t>
            </w:r>
          </w:p>
          <w:p w:rsidR="00C46D9F" w:rsidRPr="009B0F51" w:rsidRDefault="00C75A67" w:rsidP="00B33743">
            <w:pPr>
              <w:pStyle w:val="a6"/>
              <w:ind w:firstLine="176"/>
              <w:jc w:val="both"/>
              <w:rPr>
                <w:rFonts w:ascii="Arial" w:hAnsi="Arial" w:cs="Arial"/>
                <w:sz w:val="24"/>
                <w:szCs w:val="24"/>
              </w:rPr>
            </w:pPr>
            <w:r w:rsidRPr="009B0F51">
              <w:rPr>
                <w:rFonts w:ascii="Arial" w:hAnsi="Arial" w:cs="Arial"/>
                <w:sz w:val="24"/>
                <w:szCs w:val="24"/>
              </w:rPr>
              <w:lastRenderedPageBreak/>
              <w:t xml:space="preserve">3) повысить степень социального согласия, укрепить авторитет </w:t>
            </w:r>
            <w:r w:rsidR="0003660E" w:rsidRPr="009B0F51">
              <w:rPr>
                <w:rFonts w:ascii="Arial" w:hAnsi="Arial" w:cs="Arial"/>
                <w:sz w:val="24"/>
                <w:szCs w:val="24"/>
              </w:rPr>
              <w:t>органов местного самоуправления;</w:t>
            </w:r>
          </w:p>
          <w:p w:rsidR="0003660E" w:rsidRPr="009B0F51" w:rsidRDefault="0003660E" w:rsidP="00B33743">
            <w:pPr>
              <w:pStyle w:val="a6"/>
              <w:ind w:firstLine="176"/>
              <w:jc w:val="both"/>
              <w:rPr>
                <w:rFonts w:ascii="Arial" w:hAnsi="Arial" w:cs="Arial"/>
                <w:sz w:val="24"/>
                <w:szCs w:val="24"/>
              </w:rPr>
            </w:pPr>
            <w:r w:rsidRPr="009B0F51">
              <w:rPr>
                <w:rFonts w:ascii="Arial" w:hAnsi="Arial" w:cs="Arial"/>
                <w:sz w:val="24"/>
                <w:szCs w:val="24"/>
              </w:rPr>
              <w:t xml:space="preserve">4) повысить благоустройство </w:t>
            </w:r>
            <w:r w:rsidR="00184C03" w:rsidRPr="009B0F51">
              <w:rPr>
                <w:rFonts w:ascii="Arial" w:hAnsi="Arial" w:cs="Arial"/>
                <w:sz w:val="24"/>
                <w:szCs w:val="24"/>
              </w:rPr>
              <w:t>города Шумихи</w:t>
            </w:r>
            <w:r w:rsidRPr="009B0F51">
              <w:rPr>
                <w:rFonts w:ascii="Arial" w:hAnsi="Arial" w:cs="Arial"/>
                <w:sz w:val="24"/>
                <w:szCs w:val="24"/>
              </w:rPr>
              <w:t>;</w:t>
            </w:r>
          </w:p>
          <w:p w:rsidR="0003660E" w:rsidRPr="009B0F51" w:rsidRDefault="0003660E" w:rsidP="00B33743">
            <w:pPr>
              <w:pStyle w:val="a6"/>
              <w:ind w:firstLine="176"/>
              <w:jc w:val="both"/>
              <w:rPr>
                <w:rFonts w:ascii="Arial" w:hAnsi="Arial" w:cs="Arial"/>
                <w:sz w:val="24"/>
                <w:szCs w:val="24"/>
              </w:rPr>
            </w:pPr>
            <w:r w:rsidRPr="009B0F51">
              <w:rPr>
                <w:rFonts w:ascii="Arial" w:hAnsi="Arial" w:cs="Arial"/>
                <w:sz w:val="24"/>
                <w:szCs w:val="24"/>
              </w:rPr>
              <w:t xml:space="preserve">5) сформировать современный привлекательный имидж </w:t>
            </w:r>
            <w:r w:rsidR="00B33743" w:rsidRPr="009B0F51">
              <w:rPr>
                <w:rFonts w:ascii="Arial" w:hAnsi="Arial" w:cs="Arial"/>
                <w:sz w:val="24"/>
                <w:szCs w:val="24"/>
              </w:rPr>
              <w:t>города Шумихи.</w:t>
            </w:r>
          </w:p>
        </w:tc>
      </w:tr>
    </w:tbl>
    <w:p w:rsidR="00C95299" w:rsidRPr="009B0F51" w:rsidRDefault="00C95299" w:rsidP="00B03708">
      <w:pPr>
        <w:pStyle w:val="a4"/>
        <w:spacing w:before="0" w:beforeAutospacing="0" w:after="150" w:afterAutospacing="0" w:line="238" w:lineRule="atLeast"/>
        <w:jc w:val="center"/>
        <w:rPr>
          <w:rFonts w:ascii="Arial" w:hAnsi="Arial" w:cs="Arial"/>
          <w:b/>
          <w:bCs/>
        </w:rPr>
      </w:pPr>
    </w:p>
    <w:p w:rsidR="00207D67" w:rsidRPr="009B0F51" w:rsidRDefault="000464AF" w:rsidP="00B03708">
      <w:pPr>
        <w:pStyle w:val="a4"/>
        <w:spacing w:before="0" w:beforeAutospacing="0" w:after="150" w:afterAutospacing="0" w:line="238" w:lineRule="atLeast"/>
        <w:jc w:val="center"/>
        <w:rPr>
          <w:rFonts w:ascii="Arial" w:hAnsi="Arial" w:cs="Arial"/>
          <w:b/>
          <w:bCs/>
        </w:rPr>
      </w:pPr>
      <w:r w:rsidRPr="009B0F51">
        <w:rPr>
          <w:rFonts w:ascii="Arial" w:hAnsi="Arial" w:cs="Arial"/>
          <w:b/>
          <w:bCs/>
        </w:rPr>
        <w:t xml:space="preserve">Характеристика существующего состояния </w:t>
      </w:r>
      <w:r w:rsidR="00723517" w:rsidRPr="009B0F51">
        <w:rPr>
          <w:rFonts w:ascii="Arial" w:hAnsi="Arial" w:cs="Arial"/>
          <w:b/>
          <w:bCs/>
        </w:rPr>
        <w:t>социальной</w:t>
      </w:r>
      <w:r w:rsidRPr="009B0F51">
        <w:rPr>
          <w:rFonts w:ascii="Arial" w:hAnsi="Arial" w:cs="Arial"/>
          <w:b/>
          <w:bCs/>
        </w:rPr>
        <w:t xml:space="preserve"> инфраструктуры </w:t>
      </w:r>
      <w:r w:rsidR="00E80C5C" w:rsidRPr="009B0F51">
        <w:rPr>
          <w:rFonts w:ascii="Arial" w:hAnsi="Arial" w:cs="Arial"/>
          <w:b/>
          <w:bCs/>
        </w:rPr>
        <w:t xml:space="preserve">города Шумихи </w:t>
      </w:r>
    </w:p>
    <w:p w:rsidR="00065131" w:rsidRPr="009B0F51" w:rsidRDefault="00065131" w:rsidP="00311171">
      <w:pPr>
        <w:pStyle w:val="a4"/>
        <w:spacing w:before="0" w:beforeAutospacing="0" w:after="150" w:afterAutospacing="0" w:line="238" w:lineRule="atLeast"/>
        <w:ind w:firstLine="709"/>
        <w:jc w:val="both"/>
        <w:rPr>
          <w:rFonts w:ascii="Arial" w:hAnsi="Arial" w:cs="Arial"/>
          <w:bCs/>
        </w:rPr>
      </w:pPr>
      <w:r w:rsidRPr="009B0F51">
        <w:rPr>
          <w:rFonts w:ascii="Arial" w:hAnsi="Arial" w:cs="Arial"/>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9B0F51">
        <w:rPr>
          <w:rFonts w:ascii="Arial" w:hAnsi="Arial" w:cs="Arial"/>
        </w:rPr>
        <w:t>В числе последних важная роль принадлежит особенностям географического положения муниципального образования.</w:t>
      </w:r>
      <w:proofErr w:type="gramEnd"/>
      <w:r w:rsidRPr="009B0F51">
        <w:rPr>
          <w:rFonts w:ascii="Arial" w:hAnsi="Arial" w:cs="Arial"/>
        </w:rPr>
        <w:t xml:space="preserve"> 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rsidR="00AF7BF3" w:rsidRPr="009B0F51" w:rsidRDefault="00AF7BF3" w:rsidP="00311171">
      <w:pPr>
        <w:pStyle w:val="a4"/>
        <w:spacing w:before="0" w:beforeAutospacing="0" w:after="0" w:afterAutospacing="0"/>
        <w:ind w:firstLine="709"/>
        <w:jc w:val="both"/>
        <w:rPr>
          <w:rFonts w:ascii="Arial" w:hAnsi="Arial" w:cs="Arial"/>
        </w:rPr>
      </w:pPr>
      <w:r w:rsidRPr="009B0F51">
        <w:rPr>
          <w:rFonts w:ascii="Arial" w:hAnsi="Arial" w:cs="Arial"/>
          <w:bCs/>
        </w:rPr>
        <w:t>Город Шумиха</w:t>
      </w:r>
      <w:r w:rsidR="00311171" w:rsidRPr="009B0F51">
        <w:rPr>
          <w:rFonts w:ascii="Arial" w:hAnsi="Arial" w:cs="Arial"/>
        </w:rPr>
        <w:t> </w:t>
      </w:r>
      <w:r w:rsidR="00E9045C" w:rsidRPr="009B0F51">
        <w:rPr>
          <w:rFonts w:ascii="Arial" w:hAnsi="Arial" w:cs="Arial"/>
        </w:rPr>
        <w:t xml:space="preserve"> </w:t>
      </w:r>
      <w:r w:rsidRPr="009B0F51">
        <w:rPr>
          <w:rFonts w:ascii="Arial" w:hAnsi="Arial" w:cs="Arial"/>
        </w:rPr>
        <w:t>административный центр </w:t>
      </w:r>
      <w:hyperlink r:id="rId8" w:tooltip="Шумихинский район" w:history="1">
        <w:r w:rsidRPr="009B0F51">
          <w:rPr>
            <w:rStyle w:val="a5"/>
            <w:rFonts w:ascii="Arial" w:hAnsi="Arial" w:cs="Arial"/>
            <w:color w:val="auto"/>
            <w:u w:val="none"/>
          </w:rPr>
          <w:t>Шумихинского района</w:t>
        </w:r>
      </w:hyperlink>
      <w:r w:rsidRPr="009B0F51">
        <w:rPr>
          <w:rFonts w:ascii="Arial" w:hAnsi="Arial" w:cs="Arial"/>
        </w:rPr>
        <w:t> </w:t>
      </w:r>
      <w:hyperlink r:id="rId9" w:tooltip="Курганская область" w:history="1">
        <w:r w:rsidRPr="009B0F51">
          <w:rPr>
            <w:rStyle w:val="a5"/>
            <w:rFonts w:ascii="Arial" w:hAnsi="Arial" w:cs="Arial"/>
            <w:color w:val="auto"/>
            <w:u w:val="none"/>
          </w:rPr>
          <w:t>Курганской области</w:t>
        </w:r>
      </w:hyperlink>
      <w:r w:rsidRPr="009B0F51">
        <w:rPr>
          <w:rFonts w:ascii="Arial" w:hAnsi="Arial" w:cs="Arial"/>
        </w:rPr>
        <w:t>, образует</w:t>
      </w:r>
      <w:r w:rsidR="00E9045C" w:rsidRPr="009B0F51">
        <w:rPr>
          <w:rFonts w:ascii="Arial" w:hAnsi="Arial" w:cs="Arial"/>
        </w:rPr>
        <w:t>.</w:t>
      </w:r>
    </w:p>
    <w:p w:rsidR="00311171" w:rsidRPr="009B0F51" w:rsidRDefault="00AF7BF3" w:rsidP="00311171">
      <w:pPr>
        <w:pStyle w:val="a4"/>
        <w:spacing w:before="0" w:beforeAutospacing="0" w:after="0" w:afterAutospacing="0"/>
        <w:ind w:firstLine="709"/>
        <w:jc w:val="both"/>
        <w:rPr>
          <w:rFonts w:ascii="Arial" w:hAnsi="Arial" w:cs="Arial"/>
        </w:rPr>
      </w:pPr>
      <w:r w:rsidRPr="009B0F51">
        <w:rPr>
          <w:rFonts w:ascii="Arial" w:hAnsi="Arial" w:cs="Arial"/>
        </w:rPr>
        <w:t>Расположен на юго-западе </w:t>
      </w:r>
      <w:hyperlink r:id="rId10" w:tooltip="Курганская область" w:history="1">
        <w:r w:rsidRPr="009B0F51">
          <w:rPr>
            <w:rStyle w:val="a5"/>
            <w:rFonts w:ascii="Arial" w:hAnsi="Arial" w:cs="Arial"/>
            <w:color w:val="auto"/>
            <w:u w:val="none"/>
          </w:rPr>
          <w:t>области</w:t>
        </w:r>
      </w:hyperlink>
      <w:r w:rsidRPr="009B0F51">
        <w:rPr>
          <w:rFonts w:ascii="Arial" w:hAnsi="Arial" w:cs="Arial"/>
        </w:rPr>
        <w:t>, в </w:t>
      </w:r>
      <w:hyperlink r:id="rId11" w:tooltip="Лесостепь" w:history="1">
        <w:r w:rsidRPr="009B0F51">
          <w:rPr>
            <w:rStyle w:val="a5"/>
            <w:rFonts w:ascii="Arial" w:hAnsi="Arial" w:cs="Arial"/>
            <w:color w:val="auto"/>
            <w:u w:val="none"/>
          </w:rPr>
          <w:t>лесостепной</w:t>
        </w:r>
      </w:hyperlink>
      <w:r w:rsidRPr="009B0F51">
        <w:rPr>
          <w:rFonts w:ascii="Arial" w:hAnsi="Arial" w:cs="Arial"/>
        </w:rPr>
        <w:t> природной зоне, в 146 км к западу от </w:t>
      </w:r>
      <w:hyperlink r:id="rId12" w:tooltip="Курган (город)" w:history="1">
        <w:r w:rsidRPr="009B0F51">
          <w:rPr>
            <w:rStyle w:val="a5"/>
            <w:rFonts w:ascii="Arial" w:hAnsi="Arial" w:cs="Arial"/>
            <w:color w:val="auto"/>
            <w:u w:val="none"/>
          </w:rPr>
          <w:t>Кургана</w:t>
        </w:r>
      </w:hyperlink>
      <w:r w:rsidRPr="009B0F51">
        <w:rPr>
          <w:rFonts w:ascii="Arial" w:hAnsi="Arial" w:cs="Arial"/>
        </w:rPr>
        <w:t xml:space="preserve">. </w:t>
      </w:r>
    </w:p>
    <w:p w:rsidR="00AF7BF3" w:rsidRPr="009B0F51" w:rsidRDefault="00AF7BF3" w:rsidP="00311171">
      <w:pPr>
        <w:pStyle w:val="a4"/>
        <w:spacing w:before="0" w:beforeAutospacing="0" w:after="0" w:afterAutospacing="0"/>
        <w:ind w:firstLine="709"/>
        <w:jc w:val="both"/>
        <w:rPr>
          <w:rFonts w:ascii="Arial" w:hAnsi="Arial" w:cs="Arial"/>
        </w:rPr>
      </w:pPr>
      <w:r w:rsidRPr="009B0F51">
        <w:rPr>
          <w:rFonts w:ascii="Arial" w:hAnsi="Arial" w:cs="Arial"/>
        </w:rPr>
        <w:t>Население — 17 542 чел. По данным на 2017, третий по численности населения и по экономическому значению город Курганской области.</w:t>
      </w:r>
    </w:p>
    <w:p w:rsidR="00AF7BF3" w:rsidRPr="009B0F51" w:rsidRDefault="00AF7BF3" w:rsidP="00311171">
      <w:pPr>
        <w:pStyle w:val="a4"/>
        <w:spacing w:before="0" w:beforeAutospacing="0" w:after="0" w:afterAutospacing="0"/>
        <w:ind w:firstLine="709"/>
        <w:jc w:val="both"/>
        <w:rPr>
          <w:rFonts w:ascii="Arial" w:hAnsi="Arial" w:cs="Arial"/>
        </w:rPr>
      </w:pPr>
      <w:r w:rsidRPr="009B0F51">
        <w:rPr>
          <w:rFonts w:ascii="Arial" w:hAnsi="Arial" w:cs="Arial"/>
        </w:rPr>
        <w:t>Из города начинается региональная автодорога </w:t>
      </w:r>
      <w:proofErr w:type="gramStart"/>
      <w:r w:rsidR="00B33743" w:rsidRPr="009B0F51">
        <w:rPr>
          <w:rFonts w:ascii="Arial" w:hAnsi="Arial" w:cs="Arial"/>
        </w:rPr>
        <w:t>Р</w:t>
      </w:r>
      <w:proofErr w:type="gramEnd"/>
      <w:r w:rsidR="00B33743" w:rsidRPr="009B0F51">
        <w:rPr>
          <w:rFonts w:ascii="Arial" w:hAnsi="Arial" w:cs="Arial"/>
        </w:rPr>
        <w:t xml:space="preserve"> 328</w:t>
      </w:r>
      <w:r w:rsidRPr="009B0F51">
        <w:rPr>
          <w:rFonts w:ascii="Arial" w:hAnsi="Arial" w:cs="Arial"/>
        </w:rPr>
        <w:t> Шумиха — Усть-Уйское. Крупный экономический, промышленный центр </w:t>
      </w:r>
      <w:hyperlink r:id="rId13" w:tooltip="Курганская область" w:history="1">
        <w:r w:rsidRPr="009B0F51">
          <w:rPr>
            <w:rStyle w:val="a5"/>
            <w:rFonts w:ascii="Arial" w:hAnsi="Arial" w:cs="Arial"/>
            <w:color w:val="auto"/>
            <w:u w:val="none"/>
          </w:rPr>
          <w:t>Курганской области</w:t>
        </w:r>
      </w:hyperlink>
      <w:r w:rsidRPr="009B0F51">
        <w:rPr>
          <w:rFonts w:ascii="Arial" w:hAnsi="Arial" w:cs="Arial"/>
        </w:rPr>
        <w:t>, центр сельского хозяйства и пищевой отрасли.</w:t>
      </w:r>
    </w:p>
    <w:p w:rsidR="00AF7BF3" w:rsidRPr="009B0F51" w:rsidRDefault="00AF7BF3" w:rsidP="00311171">
      <w:pPr>
        <w:pStyle w:val="a4"/>
        <w:spacing w:before="0" w:beforeAutospacing="0" w:after="0" w:afterAutospacing="0"/>
        <w:ind w:firstLine="709"/>
        <w:jc w:val="both"/>
        <w:rPr>
          <w:rFonts w:ascii="Arial" w:hAnsi="Arial" w:cs="Arial"/>
        </w:rPr>
      </w:pPr>
      <w:r w:rsidRPr="009B0F51">
        <w:rPr>
          <w:rFonts w:ascii="Arial" w:hAnsi="Arial" w:cs="Arial"/>
        </w:rPr>
        <w:t>Город был основан в 1892 году как железнодорожная станция. До 1943 года входил в состав </w:t>
      </w:r>
      <w:hyperlink r:id="rId14" w:tooltip="Челябинская область" w:history="1">
        <w:r w:rsidRPr="009B0F51">
          <w:rPr>
            <w:rStyle w:val="a5"/>
            <w:rFonts w:ascii="Arial" w:hAnsi="Arial" w:cs="Arial"/>
            <w:color w:val="auto"/>
            <w:u w:val="none"/>
          </w:rPr>
          <w:t>Челябинской области</w:t>
        </w:r>
      </w:hyperlink>
      <w:r w:rsidRPr="009B0F51">
        <w:rPr>
          <w:rFonts w:ascii="Arial" w:hAnsi="Arial" w:cs="Arial"/>
        </w:rPr>
        <w:t> как поселок Шумиха. Статус города получил в 1944 году.</w:t>
      </w:r>
    </w:p>
    <w:p w:rsidR="005D2632" w:rsidRPr="009B0F51" w:rsidRDefault="00AF7BF3" w:rsidP="00311171">
      <w:pPr>
        <w:pStyle w:val="a6"/>
        <w:ind w:firstLine="709"/>
        <w:jc w:val="both"/>
        <w:rPr>
          <w:rFonts w:ascii="Arial" w:hAnsi="Arial" w:cs="Arial"/>
          <w:sz w:val="24"/>
          <w:szCs w:val="24"/>
          <w:shd w:val="clear" w:color="auto" w:fill="FFFFFF"/>
        </w:rPr>
      </w:pPr>
      <w:r w:rsidRPr="009B0F51">
        <w:rPr>
          <w:rFonts w:ascii="Arial" w:hAnsi="Arial" w:cs="Arial"/>
          <w:sz w:val="24"/>
          <w:szCs w:val="24"/>
          <w:shd w:val="clear" w:color="auto" w:fill="FFFFFF"/>
        </w:rPr>
        <w:t>Территорию города омывают 4 озе</w:t>
      </w:r>
      <w:r w:rsidR="00311171" w:rsidRPr="009B0F51">
        <w:rPr>
          <w:rFonts w:ascii="Arial" w:hAnsi="Arial" w:cs="Arial"/>
          <w:sz w:val="24"/>
          <w:szCs w:val="24"/>
          <w:shd w:val="clear" w:color="auto" w:fill="FFFFFF"/>
        </w:rPr>
        <w:t xml:space="preserve">ра: Чистое, </w:t>
      </w:r>
      <w:proofErr w:type="spellStart"/>
      <w:r w:rsidR="00311171" w:rsidRPr="009B0F51">
        <w:rPr>
          <w:rFonts w:ascii="Arial" w:hAnsi="Arial" w:cs="Arial"/>
          <w:sz w:val="24"/>
          <w:szCs w:val="24"/>
          <w:shd w:val="clear" w:color="auto" w:fill="FFFFFF"/>
        </w:rPr>
        <w:t>Крутобереговое</w:t>
      </w:r>
      <w:proofErr w:type="spellEnd"/>
      <w:r w:rsidR="00311171" w:rsidRPr="009B0F51">
        <w:rPr>
          <w:rFonts w:ascii="Arial" w:hAnsi="Arial" w:cs="Arial"/>
          <w:sz w:val="24"/>
          <w:szCs w:val="24"/>
          <w:shd w:val="clear" w:color="auto" w:fill="FFFFFF"/>
        </w:rPr>
        <w:t xml:space="preserve">, </w:t>
      </w:r>
      <w:proofErr w:type="spellStart"/>
      <w:r w:rsidR="00311171" w:rsidRPr="009B0F51">
        <w:rPr>
          <w:rFonts w:ascii="Arial" w:hAnsi="Arial" w:cs="Arial"/>
          <w:sz w:val="24"/>
          <w:szCs w:val="24"/>
          <w:shd w:val="clear" w:color="auto" w:fill="FFFFFF"/>
        </w:rPr>
        <w:t>Кур</w:t>
      </w:r>
      <w:r w:rsidRPr="009B0F51">
        <w:rPr>
          <w:rFonts w:ascii="Arial" w:hAnsi="Arial" w:cs="Arial"/>
          <w:sz w:val="24"/>
          <w:szCs w:val="24"/>
          <w:shd w:val="clear" w:color="auto" w:fill="FFFFFF"/>
        </w:rPr>
        <w:t>табыз</w:t>
      </w:r>
      <w:proofErr w:type="spellEnd"/>
      <w:r w:rsidRPr="009B0F51">
        <w:rPr>
          <w:rFonts w:ascii="Arial" w:hAnsi="Arial" w:cs="Arial"/>
          <w:sz w:val="24"/>
          <w:szCs w:val="24"/>
          <w:shd w:val="clear" w:color="auto" w:fill="FFFFFF"/>
        </w:rPr>
        <w:t xml:space="preserve">, </w:t>
      </w:r>
      <w:proofErr w:type="spellStart"/>
      <w:r w:rsidRPr="009B0F51">
        <w:rPr>
          <w:rFonts w:ascii="Arial" w:hAnsi="Arial" w:cs="Arial"/>
          <w:sz w:val="24"/>
          <w:szCs w:val="24"/>
          <w:shd w:val="clear" w:color="auto" w:fill="FFFFFF"/>
        </w:rPr>
        <w:t>Банниковое</w:t>
      </w:r>
      <w:proofErr w:type="spellEnd"/>
      <w:r w:rsidRPr="009B0F51">
        <w:rPr>
          <w:rFonts w:ascii="Arial" w:hAnsi="Arial" w:cs="Arial"/>
          <w:sz w:val="24"/>
          <w:szCs w:val="24"/>
          <w:shd w:val="clear" w:color="auto" w:fill="FFFFFF"/>
        </w:rPr>
        <w:t>. Через Маевку протекает ручей Падь.</w:t>
      </w:r>
    </w:p>
    <w:p w:rsidR="00AF7BF3" w:rsidRPr="009B0F51" w:rsidRDefault="00AF7BF3" w:rsidP="00311171">
      <w:pPr>
        <w:pStyle w:val="a6"/>
        <w:ind w:firstLine="709"/>
        <w:jc w:val="both"/>
        <w:rPr>
          <w:rFonts w:ascii="Arial" w:hAnsi="Arial" w:cs="Arial"/>
          <w:bCs/>
          <w:sz w:val="24"/>
          <w:szCs w:val="24"/>
        </w:rPr>
      </w:pPr>
      <w:r w:rsidRPr="009B0F51">
        <w:rPr>
          <w:rFonts w:ascii="Arial" w:hAnsi="Arial" w:cs="Arial"/>
          <w:sz w:val="24"/>
          <w:szCs w:val="24"/>
          <w:shd w:val="clear" w:color="auto" w:fill="FFFFFF"/>
        </w:rPr>
        <w:t xml:space="preserve">Климат города умеренный, по общим характеристикам относится к </w:t>
      </w:r>
      <w:proofErr w:type="gramStart"/>
      <w:r w:rsidRPr="009B0F51">
        <w:rPr>
          <w:rFonts w:ascii="Arial" w:hAnsi="Arial" w:cs="Arial"/>
          <w:sz w:val="24"/>
          <w:szCs w:val="24"/>
          <w:shd w:val="clear" w:color="auto" w:fill="FFFFFF"/>
        </w:rPr>
        <w:t>умеренному</w:t>
      </w:r>
      <w:proofErr w:type="gramEnd"/>
      <w:r w:rsidRPr="009B0F51">
        <w:rPr>
          <w:rFonts w:ascii="Arial" w:hAnsi="Arial" w:cs="Arial"/>
          <w:sz w:val="24"/>
          <w:szCs w:val="24"/>
          <w:shd w:val="clear" w:color="auto" w:fill="FFFFFF"/>
        </w:rPr>
        <w:t xml:space="preserve"> континентальному (переходный от умеренно-континентального к резко континентальному).</w:t>
      </w:r>
    </w:p>
    <w:p w:rsidR="00667C7B" w:rsidRPr="009B0F51" w:rsidRDefault="00667C7B" w:rsidP="00311171">
      <w:pPr>
        <w:pStyle w:val="a6"/>
        <w:ind w:firstLine="709"/>
        <w:jc w:val="both"/>
        <w:rPr>
          <w:rFonts w:ascii="Arial" w:hAnsi="Arial" w:cs="Arial"/>
          <w:sz w:val="24"/>
          <w:szCs w:val="24"/>
        </w:rPr>
      </w:pPr>
      <w:r w:rsidRPr="009B0F51">
        <w:rPr>
          <w:rFonts w:ascii="Arial" w:hAnsi="Arial" w:cs="Arial"/>
          <w:sz w:val="24"/>
          <w:szCs w:val="24"/>
        </w:rPr>
        <w:t xml:space="preserve">Внешние связи </w:t>
      </w:r>
      <w:r w:rsidR="00AF7BF3" w:rsidRPr="009B0F51">
        <w:rPr>
          <w:rFonts w:ascii="Arial" w:hAnsi="Arial" w:cs="Arial"/>
          <w:sz w:val="24"/>
          <w:szCs w:val="24"/>
        </w:rPr>
        <w:t xml:space="preserve">города Шумихи </w:t>
      </w:r>
      <w:r w:rsidRPr="009B0F51">
        <w:rPr>
          <w:rFonts w:ascii="Arial" w:hAnsi="Arial" w:cs="Arial"/>
          <w:sz w:val="24"/>
          <w:szCs w:val="24"/>
        </w:rPr>
        <w:t xml:space="preserve"> поддерживаются круглогодично автомобильным т</w:t>
      </w:r>
      <w:r w:rsidR="00AF7BF3" w:rsidRPr="009B0F51">
        <w:rPr>
          <w:rFonts w:ascii="Arial" w:hAnsi="Arial" w:cs="Arial"/>
          <w:sz w:val="24"/>
          <w:szCs w:val="24"/>
        </w:rPr>
        <w:t>ранспортом и железнодорожным сообщением.</w:t>
      </w:r>
    </w:p>
    <w:p w:rsidR="006805E6" w:rsidRPr="009B0F51" w:rsidRDefault="001F4033" w:rsidP="00311171">
      <w:pPr>
        <w:pStyle w:val="a6"/>
        <w:ind w:firstLine="709"/>
        <w:jc w:val="both"/>
        <w:rPr>
          <w:rFonts w:ascii="Arial" w:hAnsi="Arial" w:cs="Arial"/>
          <w:sz w:val="24"/>
          <w:szCs w:val="24"/>
        </w:rPr>
      </w:pPr>
      <w:r w:rsidRPr="009B0F51">
        <w:rPr>
          <w:rFonts w:ascii="Arial" w:hAnsi="Arial" w:cs="Arial"/>
          <w:sz w:val="24"/>
          <w:szCs w:val="24"/>
        </w:rPr>
        <w:t xml:space="preserve">На территории  города </w:t>
      </w:r>
      <w:r w:rsidR="00C95299" w:rsidRPr="009B0F51">
        <w:rPr>
          <w:rFonts w:ascii="Arial" w:hAnsi="Arial" w:cs="Arial"/>
          <w:sz w:val="24"/>
          <w:szCs w:val="24"/>
        </w:rPr>
        <w:t>Шумихи расположены три средних</w:t>
      </w:r>
      <w:r w:rsidR="00C14996" w:rsidRPr="009B0F51">
        <w:rPr>
          <w:rFonts w:ascii="Arial" w:hAnsi="Arial" w:cs="Arial"/>
          <w:sz w:val="24"/>
          <w:szCs w:val="24"/>
        </w:rPr>
        <w:t xml:space="preserve"> образо</w:t>
      </w:r>
      <w:r w:rsidR="0068392B" w:rsidRPr="009B0F51">
        <w:rPr>
          <w:rFonts w:ascii="Arial" w:hAnsi="Arial" w:cs="Arial"/>
          <w:sz w:val="24"/>
          <w:szCs w:val="24"/>
        </w:rPr>
        <w:t xml:space="preserve">вательных школы, 1 </w:t>
      </w:r>
      <w:r w:rsidR="00C14996" w:rsidRPr="009B0F51">
        <w:rPr>
          <w:rFonts w:ascii="Arial" w:hAnsi="Arial" w:cs="Arial"/>
          <w:sz w:val="24"/>
          <w:szCs w:val="24"/>
        </w:rPr>
        <w:t>основная школа, школа искусств, спортивная школа, аграрно-строительный колледж, интернат, дом детского творчества,</w:t>
      </w:r>
      <w:r w:rsidR="00C82C5B" w:rsidRPr="009B0F51">
        <w:rPr>
          <w:rFonts w:ascii="Arial" w:hAnsi="Arial" w:cs="Arial"/>
          <w:sz w:val="24"/>
          <w:szCs w:val="24"/>
        </w:rPr>
        <w:t xml:space="preserve"> кинотеатр, краеведческий музей, районный дом культуры.</w:t>
      </w:r>
    </w:p>
    <w:p w:rsidR="00C82C5B" w:rsidRPr="009B0F51" w:rsidRDefault="00C82C5B" w:rsidP="00311171">
      <w:pPr>
        <w:pStyle w:val="a6"/>
        <w:ind w:firstLine="709"/>
        <w:jc w:val="both"/>
        <w:rPr>
          <w:rFonts w:ascii="Arial" w:hAnsi="Arial" w:cs="Arial"/>
          <w:sz w:val="24"/>
          <w:szCs w:val="24"/>
        </w:rPr>
      </w:pPr>
      <w:r w:rsidRPr="009B0F51">
        <w:rPr>
          <w:rFonts w:ascii="Arial" w:hAnsi="Arial" w:cs="Arial"/>
          <w:sz w:val="24"/>
          <w:szCs w:val="24"/>
        </w:rPr>
        <w:t>В собственности города Шумихи находятся стадион «Труд», два хоккейных корта.</w:t>
      </w:r>
    </w:p>
    <w:p w:rsidR="00C95299" w:rsidRDefault="00C82C5B" w:rsidP="00311171">
      <w:pPr>
        <w:ind w:firstLine="709"/>
        <w:jc w:val="both"/>
        <w:rPr>
          <w:rFonts w:ascii="Arial" w:hAnsi="Arial" w:cs="Arial"/>
          <w:spacing w:val="-6"/>
        </w:rPr>
      </w:pPr>
      <w:r w:rsidRPr="009B0F51">
        <w:rPr>
          <w:rFonts w:ascii="Arial" w:hAnsi="Arial" w:cs="Arial"/>
          <w:spacing w:val="-6"/>
        </w:rPr>
        <w:t>Площадь города Шумихи</w:t>
      </w:r>
      <w:r w:rsidR="00134BD9" w:rsidRPr="009B0F51">
        <w:rPr>
          <w:rFonts w:ascii="Arial" w:hAnsi="Arial" w:cs="Arial"/>
          <w:spacing w:val="-6"/>
        </w:rPr>
        <w:t xml:space="preserve"> составляет – </w:t>
      </w:r>
      <w:r w:rsidR="00311171" w:rsidRPr="009B0F51">
        <w:rPr>
          <w:rFonts w:ascii="Arial" w:hAnsi="Arial" w:cs="Arial"/>
          <w:spacing w:val="-6"/>
        </w:rPr>
        <w:t>4400м</w:t>
      </w:r>
      <w:r w:rsidR="00311171" w:rsidRPr="009B0F51">
        <w:rPr>
          <w:rFonts w:ascii="Arial" w:hAnsi="Arial" w:cs="Arial"/>
          <w:spacing w:val="-6"/>
          <w:vertAlign w:val="superscript"/>
        </w:rPr>
        <w:t>2</w:t>
      </w:r>
      <w:r w:rsidR="00C95299" w:rsidRPr="009B0F51">
        <w:rPr>
          <w:rFonts w:ascii="Arial" w:hAnsi="Arial" w:cs="Arial"/>
          <w:spacing w:val="-6"/>
        </w:rPr>
        <w:t>.</w:t>
      </w:r>
    </w:p>
    <w:p w:rsidR="009B0F51" w:rsidRDefault="009B0F51" w:rsidP="00311171">
      <w:pPr>
        <w:ind w:firstLine="709"/>
        <w:jc w:val="both"/>
        <w:rPr>
          <w:rFonts w:ascii="Arial" w:hAnsi="Arial" w:cs="Arial"/>
          <w:spacing w:val="-6"/>
        </w:rPr>
      </w:pPr>
    </w:p>
    <w:p w:rsidR="009B0F51" w:rsidRDefault="009B0F51" w:rsidP="00311171">
      <w:pPr>
        <w:ind w:firstLine="709"/>
        <w:jc w:val="both"/>
        <w:rPr>
          <w:rFonts w:ascii="Arial" w:hAnsi="Arial" w:cs="Arial"/>
          <w:spacing w:val="-6"/>
        </w:rPr>
      </w:pPr>
    </w:p>
    <w:p w:rsidR="009B0F51" w:rsidRDefault="009B0F51" w:rsidP="00311171">
      <w:pPr>
        <w:ind w:firstLine="709"/>
        <w:jc w:val="both"/>
        <w:rPr>
          <w:rFonts w:ascii="Arial" w:hAnsi="Arial" w:cs="Arial"/>
          <w:spacing w:val="-6"/>
        </w:rPr>
      </w:pPr>
    </w:p>
    <w:p w:rsidR="009B0F51" w:rsidRPr="009B0F51" w:rsidRDefault="009B0F51" w:rsidP="00311171">
      <w:pPr>
        <w:ind w:firstLine="709"/>
        <w:jc w:val="both"/>
        <w:rPr>
          <w:rFonts w:ascii="Arial" w:hAnsi="Arial" w:cs="Arial"/>
          <w:spacing w:val="-6"/>
        </w:rPr>
      </w:pPr>
    </w:p>
    <w:p w:rsidR="00A75EAB" w:rsidRDefault="00A75EAB" w:rsidP="00B03708">
      <w:pPr>
        <w:pStyle w:val="a6"/>
        <w:jc w:val="center"/>
        <w:rPr>
          <w:rFonts w:ascii="Arial" w:hAnsi="Arial" w:cs="Arial"/>
          <w:b/>
          <w:sz w:val="24"/>
          <w:szCs w:val="24"/>
        </w:rPr>
      </w:pPr>
      <w:r w:rsidRPr="009B0F51">
        <w:rPr>
          <w:rFonts w:ascii="Arial" w:hAnsi="Arial" w:cs="Arial"/>
          <w:b/>
          <w:sz w:val="24"/>
          <w:szCs w:val="24"/>
        </w:rPr>
        <w:lastRenderedPageBreak/>
        <w:t>Развитие отраслей социальной сферы</w:t>
      </w:r>
    </w:p>
    <w:p w:rsidR="009B0F51" w:rsidRPr="009B0F51" w:rsidRDefault="009B0F51" w:rsidP="00B03708">
      <w:pPr>
        <w:pStyle w:val="a6"/>
        <w:jc w:val="center"/>
        <w:rPr>
          <w:rFonts w:ascii="Arial" w:hAnsi="Arial" w:cs="Arial"/>
          <w:b/>
          <w:sz w:val="24"/>
          <w:szCs w:val="24"/>
        </w:rPr>
      </w:pPr>
    </w:p>
    <w:p w:rsidR="00A75EAB" w:rsidRPr="009B0F51" w:rsidRDefault="000037C7" w:rsidP="00B03708">
      <w:pPr>
        <w:pStyle w:val="a6"/>
        <w:ind w:firstLine="708"/>
        <w:jc w:val="both"/>
        <w:rPr>
          <w:rFonts w:ascii="Arial" w:hAnsi="Arial" w:cs="Arial"/>
          <w:sz w:val="24"/>
          <w:szCs w:val="24"/>
        </w:rPr>
      </w:pPr>
      <w:r w:rsidRPr="009B0F51">
        <w:rPr>
          <w:rFonts w:ascii="Arial" w:hAnsi="Arial" w:cs="Arial"/>
          <w:sz w:val="24"/>
          <w:szCs w:val="24"/>
        </w:rPr>
        <w:t>Прогнозом на 2018</w:t>
      </w:r>
      <w:r w:rsidR="00A75EAB" w:rsidRPr="009B0F51">
        <w:rPr>
          <w:rFonts w:ascii="Arial" w:hAnsi="Arial" w:cs="Arial"/>
          <w:sz w:val="24"/>
          <w:szCs w:val="24"/>
        </w:rPr>
        <w:t xml:space="preserve"> год и на период до 20</w:t>
      </w:r>
      <w:r w:rsidR="00545512" w:rsidRPr="009B0F51">
        <w:rPr>
          <w:rFonts w:ascii="Arial" w:hAnsi="Arial" w:cs="Arial"/>
          <w:sz w:val="24"/>
          <w:szCs w:val="24"/>
        </w:rPr>
        <w:t>33</w:t>
      </w:r>
      <w:r w:rsidR="00A75EAB" w:rsidRPr="009B0F51">
        <w:rPr>
          <w:rFonts w:ascii="Arial" w:hAnsi="Arial" w:cs="Arial"/>
          <w:sz w:val="24"/>
          <w:szCs w:val="24"/>
        </w:rPr>
        <w:t xml:space="preserve"> года определены следующие приоритеты социального развития поселения:</w:t>
      </w:r>
    </w:p>
    <w:p w:rsidR="00A75EAB" w:rsidRPr="009B0F51" w:rsidRDefault="00A75EAB" w:rsidP="00311171">
      <w:pPr>
        <w:pStyle w:val="a6"/>
        <w:ind w:firstLine="709"/>
        <w:jc w:val="both"/>
        <w:rPr>
          <w:rFonts w:ascii="Arial" w:hAnsi="Arial" w:cs="Arial"/>
          <w:sz w:val="24"/>
          <w:szCs w:val="24"/>
        </w:rPr>
      </w:pPr>
      <w:r w:rsidRPr="009B0F51">
        <w:rPr>
          <w:rFonts w:ascii="Arial" w:hAnsi="Arial" w:cs="Arial"/>
          <w:sz w:val="24"/>
          <w:szCs w:val="24"/>
        </w:rPr>
        <w:t>-повышение уровня жизни населения поселения, в т.ч. на основе развития социальной инфраструктуры;</w:t>
      </w:r>
    </w:p>
    <w:p w:rsidR="00A75EAB" w:rsidRPr="009B0F51" w:rsidRDefault="00A75EAB" w:rsidP="00311171">
      <w:pPr>
        <w:pStyle w:val="a6"/>
        <w:ind w:firstLine="709"/>
        <w:jc w:val="both"/>
        <w:rPr>
          <w:rFonts w:ascii="Arial" w:hAnsi="Arial" w:cs="Arial"/>
          <w:sz w:val="24"/>
          <w:szCs w:val="24"/>
        </w:rPr>
      </w:pPr>
      <w:r w:rsidRPr="009B0F51">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75EAB" w:rsidRPr="009B0F51" w:rsidRDefault="00A75EAB" w:rsidP="00311171">
      <w:pPr>
        <w:pStyle w:val="a6"/>
        <w:ind w:firstLine="709"/>
        <w:jc w:val="both"/>
        <w:rPr>
          <w:rFonts w:ascii="Arial" w:hAnsi="Arial" w:cs="Arial"/>
          <w:sz w:val="24"/>
          <w:szCs w:val="24"/>
        </w:rPr>
      </w:pPr>
      <w:r w:rsidRPr="009B0F51">
        <w:rPr>
          <w:rFonts w:ascii="Arial" w:hAnsi="Arial" w:cs="Arial"/>
          <w:sz w:val="24"/>
          <w:szCs w:val="24"/>
        </w:rPr>
        <w:t xml:space="preserve">-развитие жилищной сферы в  </w:t>
      </w:r>
      <w:r w:rsidR="00423834" w:rsidRPr="009B0F51">
        <w:rPr>
          <w:rFonts w:ascii="Arial" w:hAnsi="Arial" w:cs="Arial"/>
          <w:sz w:val="24"/>
          <w:szCs w:val="24"/>
        </w:rPr>
        <w:t>города</w:t>
      </w:r>
      <w:r w:rsidRPr="009B0F51">
        <w:rPr>
          <w:rFonts w:ascii="Arial" w:hAnsi="Arial" w:cs="Arial"/>
          <w:sz w:val="24"/>
          <w:szCs w:val="24"/>
        </w:rPr>
        <w:t>;</w:t>
      </w:r>
    </w:p>
    <w:p w:rsidR="00A75EAB" w:rsidRPr="009B0F51" w:rsidRDefault="00A75EAB" w:rsidP="00311171">
      <w:pPr>
        <w:pStyle w:val="a6"/>
        <w:ind w:firstLine="709"/>
        <w:jc w:val="both"/>
        <w:rPr>
          <w:rFonts w:ascii="Arial" w:hAnsi="Arial" w:cs="Arial"/>
          <w:sz w:val="24"/>
          <w:szCs w:val="24"/>
        </w:rPr>
      </w:pPr>
      <w:r w:rsidRPr="009B0F51">
        <w:rPr>
          <w:rFonts w:ascii="Arial" w:hAnsi="Arial" w:cs="Arial"/>
          <w:sz w:val="24"/>
          <w:szCs w:val="24"/>
        </w:rPr>
        <w:t xml:space="preserve">-создание условий для гармоничного развития подрастающего поколения в  </w:t>
      </w:r>
      <w:r w:rsidR="00423834" w:rsidRPr="009B0F51">
        <w:rPr>
          <w:rFonts w:ascii="Arial" w:hAnsi="Arial" w:cs="Arial"/>
          <w:sz w:val="24"/>
          <w:szCs w:val="24"/>
        </w:rPr>
        <w:t>городе</w:t>
      </w:r>
      <w:r w:rsidRPr="009B0F51">
        <w:rPr>
          <w:rFonts w:ascii="Arial" w:hAnsi="Arial" w:cs="Arial"/>
          <w:sz w:val="24"/>
          <w:szCs w:val="24"/>
        </w:rPr>
        <w:t>;</w:t>
      </w:r>
    </w:p>
    <w:p w:rsidR="00A75EAB" w:rsidRPr="009B0F51" w:rsidRDefault="00A75EAB" w:rsidP="00311171">
      <w:pPr>
        <w:pStyle w:val="a6"/>
        <w:ind w:firstLine="709"/>
        <w:jc w:val="both"/>
        <w:rPr>
          <w:rFonts w:ascii="Arial" w:hAnsi="Arial" w:cs="Arial"/>
          <w:sz w:val="24"/>
          <w:szCs w:val="24"/>
        </w:rPr>
      </w:pPr>
      <w:r w:rsidRPr="009B0F51">
        <w:rPr>
          <w:rFonts w:ascii="Arial" w:hAnsi="Arial" w:cs="Arial"/>
          <w:sz w:val="24"/>
          <w:szCs w:val="24"/>
        </w:rPr>
        <w:t>-сохранение культурного наследия.</w:t>
      </w:r>
    </w:p>
    <w:p w:rsidR="00655891" w:rsidRPr="009B0F51" w:rsidRDefault="00655891" w:rsidP="00B03708">
      <w:pPr>
        <w:jc w:val="center"/>
        <w:rPr>
          <w:rFonts w:ascii="Arial" w:hAnsi="Arial" w:cs="Arial"/>
          <w:b/>
        </w:rPr>
      </w:pPr>
    </w:p>
    <w:p w:rsidR="00423834" w:rsidRPr="009B0F51" w:rsidRDefault="0068392B" w:rsidP="00B03708">
      <w:pPr>
        <w:jc w:val="center"/>
        <w:rPr>
          <w:rFonts w:ascii="Arial" w:hAnsi="Arial" w:cs="Arial"/>
          <w:b/>
        </w:rPr>
      </w:pPr>
      <w:r w:rsidRPr="009B0F51">
        <w:rPr>
          <w:rFonts w:ascii="Arial" w:hAnsi="Arial" w:cs="Arial"/>
          <w:b/>
        </w:rPr>
        <w:t xml:space="preserve">Численность населения </w:t>
      </w:r>
    </w:p>
    <w:p w:rsidR="00423834" w:rsidRPr="009B0F51" w:rsidRDefault="00423834" w:rsidP="00B03708">
      <w:pPr>
        <w:jc w:val="center"/>
        <w:rPr>
          <w:rFonts w:ascii="Arial" w:hAnsi="Arial" w:cs="Arial"/>
        </w:rPr>
      </w:pPr>
    </w:p>
    <w:tbl>
      <w:tblPr>
        <w:tblW w:w="6387" w:type="dxa"/>
        <w:jc w:val="center"/>
        <w:tblBorders>
          <w:top w:val="single" w:sz="4" w:space="0" w:color="A2A9B1"/>
          <w:left w:val="single" w:sz="4" w:space="0" w:color="A2A9B1"/>
          <w:bottom w:val="single" w:sz="4" w:space="0" w:color="A2A9B1"/>
          <w:right w:val="single" w:sz="4" w:space="0" w:color="A2A9B1"/>
        </w:tblBorders>
        <w:tblCellMar>
          <w:top w:w="15" w:type="dxa"/>
          <w:left w:w="15" w:type="dxa"/>
          <w:bottom w:w="15" w:type="dxa"/>
          <w:right w:w="15" w:type="dxa"/>
        </w:tblCellMar>
        <w:tblLook w:val="04A0"/>
      </w:tblPr>
      <w:tblGrid>
        <w:gridCol w:w="904"/>
        <w:gridCol w:w="903"/>
        <w:gridCol w:w="968"/>
        <w:gridCol w:w="903"/>
        <w:gridCol w:w="903"/>
        <w:gridCol w:w="903"/>
        <w:gridCol w:w="903"/>
      </w:tblGrid>
      <w:tr w:rsidR="00423834" w:rsidRPr="009B0F51" w:rsidTr="009B0F51">
        <w:trPr>
          <w:trHeight w:val="328"/>
          <w:jc w:val="center"/>
        </w:trPr>
        <w:tc>
          <w:tcPr>
            <w:tcW w:w="0" w:type="auto"/>
            <w:gridSpan w:val="7"/>
            <w:tcBorders>
              <w:top w:val="single" w:sz="4" w:space="0" w:color="A2A9B1"/>
              <w:left w:val="single" w:sz="4" w:space="0" w:color="A2A9B1"/>
              <w:bottom w:val="single" w:sz="4" w:space="0" w:color="A2A9B1"/>
              <w:right w:val="single" w:sz="4" w:space="0" w:color="A2A9B1"/>
            </w:tcBorders>
            <w:shd w:val="clear" w:color="auto" w:fill="EAF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Численность населения</w:t>
            </w:r>
          </w:p>
        </w:tc>
      </w:tr>
      <w:tr w:rsidR="00423834" w:rsidRPr="009B0F51" w:rsidTr="009B0F51">
        <w:trPr>
          <w:trHeight w:val="54"/>
          <w:jc w:val="center"/>
        </w:trPr>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1939</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1959</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1967</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1970</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1979</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1989</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1992</w:t>
            </w:r>
          </w:p>
        </w:tc>
      </w:tr>
      <w:tr w:rsidR="00423834" w:rsidRPr="009B0F51" w:rsidTr="009B0F51">
        <w:trPr>
          <w:trHeight w:val="55"/>
          <w:jc w:val="center"/>
        </w:trPr>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Arial" w:hAnsi="Arial" w:cs="Arial"/>
                <w:sz w:val="16"/>
                <w:szCs w:val="16"/>
              </w:rPr>
              <w:t>13 083</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19 421</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21 000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20 550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21 254</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21 984</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21 900</w:t>
            </w:r>
          </w:p>
        </w:tc>
      </w:tr>
      <w:tr w:rsidR="00423834" w:rsidRPr="009B0F51" w:rsidTr="009B0F51">
        <w:trPr>
          <w:trHeight w:val="53"/>
          <w:jc w:val="center"/>
        </w:trPr>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1996</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1998</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2000</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2001</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2002</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2003</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2005</w:t>
            </w:r>
          </w:p>
        </w:tc>
      </w:tr>
      <w:tr w:rsidR="00423834" w:rsidRPr="009B0F51" w:rsidTr="009B0F51">
        <w:trPr>
          <w:trHeight w:val="55"/>
          <w:jc w:val="center"/>
        </w:trPr>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21 600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21 300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21 100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20 900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19 083</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19 100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18 900</w:t>
            </w:r>
          </w:p>
        </w:tc>
      </w:tr>
      <w:tr w:rsidR="00423834" w:rsidRPr="009B0F51" w:rsidTr="009B0F51">
        <w:trPr>
          <w:trHeight w:val="53"/>
          <w:jc w:val="center"/>
        </w:trPr>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2006</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2007</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2008</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2009</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2010</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2011</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2012</w:t>
            </w:r>
          </w:p>
        </w:tc>
      </w:tr>
      <w:tr w:rsidR="00423834" w:rsidRPr="009B0F51" w:rsidTr="009B0F51">
        <w:trPr>
          <w:trHeight w:val="56"/>
          <w:jc w:val="center"/>
        </w:trPr>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18 800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18 700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Arial" w:hAnsi="Arial" w:cs="Arial"/>
                <w:sz w:val="16"/>
                <w:szCs w:val="16"/>
              </w:rPr>
              <w:t>→18 700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18 620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17 819</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17 830</w:t>
            </w:r>
          </w:p>
        </w:tc>
        <w:tc>
          <w:tcPr>
            <w:tcW w:w="0" w:type="auto"/>
            <w:tcBorders>
              <w:top w:val="single" w:sz="4" w:space="0" w:color="A2A9B1"/>
              <w:left w:val="single" w:sz="4" w:space="0" w:color="A2A9B1"/>
              <w:bottom w:val="single" w:sz="4" w:space="0" w:color="A2A9B1"/>
              <w:right w:val="single" w:sz="4" w:space="0" w:color="A2A9B1"/>
            </w:tcBorders>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17 678</w:t>
            </w:r>
          </w:p>
        </w:tc>
      </w:tr>
      <w:tr w:rsidR="00423834" w:rsidRPr="009B0F51" w:rsidTr="009B0F51">
        <w:trPr>
          <w:trHeight w:val="53"/>
          <w:jc w:val="center"/>
        </w:trPr>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2013</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2014</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2015</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2016</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r w:rsidRPr="009B0F51">
              <w:rPr>
                <w:rFonts w:ascii="Arial" w:hAnsi="Arial" w:cs="Arial"/>
                <w:bCs/>
                <w:sz w:val="16"/>
                <w:szCs w:val="16"/>
              </w:rPr>
              <w:t>2017</w:t>
            </w: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p>
        </w:tc>
        <w:tc>
          <w:tcPr>
            <w:tcW w:w="0" w:type="auto"/>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423834" w:rsidRPr="009B0F51" w:rsidRDefault="00423834" w:rsidP="00B03708">
            <w:pPr>
              <w:jc w:val="center"/>
              <w:rPr>
                <w:rFonts w:ascii="Arial" w:hAnsi="Arial" w:cs="Arial"/>
                <w:bCs/>
                <w:sz w:val="16"/>
                <w:szCs w:val="16"/>
              </w:rPr>
            </w:pPr>
          </w:p>
        </w:tc>
      </w:tr>
      <w:tr w:rsidR="00423834" w:rsidRPr="009B0F51" w:rsidTr="009B0F51">
        <w:trPr>
          <w:trHeight w:val="69"/>
          <w:jc w:val="center"/>
        </w:trPr>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17 608</w:t>
            </w:r>
          </w:p>
        </w:tc>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17 593</w:t>
            </w:r>
          </w:p>
        </w:tc>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17 582</w:t>
            </w:r>
          </w:p>
        </w:tc>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17 586</w:t>
            </w:r>
          </w:p>
        </w:tc>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Cambria Math" w:hAnsi="Cambria Math" w:cs="Arial"/>
                <w:bCs/>
                <w:sz w:val="16"/>
                <w:szCs w:val="16"/>
              </w:rPr>
              <w:t>↘</w:t>
            </w:r>
            <w:r w:rsidRPr="009B0F51">
              <w:rPr>
                <w:rFonts w:ascii="Arial" w:hAnsi="Arial" w:cs="Arial"/>
                <w:sz w:val="16"/>
                <w:szCs w:val="16"/>
              </w:rPr>
              <w:t>17 542</w:t>
            </w:r>
          </w:p>
        </w:tc>
        <w:tc>
          <w:tcPr>
            <w:tcW w:w="0" w:type="auto"/>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423834" w:rsidRPr="009B0F51" w:rsidRDefault="00423834" w:rsidP="00B03708">
            <w:pPr>
              <w:jc w:val="center"/>
              <w:rPr>
                <w:rFonts w:ascii="Arial" w:hAnsi="Arial" w:cs="Arial"/>
                <w:sz w:val="16"/>
                <w:szCs w:val="16"/>
              </w:rPr>
            </w:pPr>
            <w:r w:rsidRPr="009B0F51">
              <w:rPr>
                <w:rFonts w:ascii="Arial" w:hAnsi="Arial" w:cs="Arial"/>
                <w:sz w:val="16"/>
                <w:szCs w:val="16"/>
              </w:rPr>
              <w:br/>
            </w:r>
          </w:p>
        </w:tc>
        <w:tc>
          <w:tcPr>
            <w:tcW w:w="0" w:type="auto"/>
            <w:vAlign w:val="center"/>
            <w:hideMark/>
          </w:tcPr>
          <w:p w:rsidR="00423834" w:rsidRPr="009B0F51" w:rsidRDefault="00423834" w:rsidP="00B03708">
            <w:pPr>
              <w:rPr>
                <w:rFonts w:ascii="Arial" w:hAnsi="Arial" w:cs="Arial"/>
                <w:sz w:val="16"/>
                <w:szCs w:val="16"/>
              </w:rPr>
            </w:pPr>
          </w:p>
        </w:tc>
      </w:tr>
    </w:tbl>
    <w:p w:rsidR="00423834" w:rsidRPr="009B0F51" w:rsidRDefault="00423834" w:rsidP="00B03708">
      <w:pPr>
        <w:ind w:firstLine="567"/>
        <w:jc w:val="both"/>
        <w:rPr>
          <w:rFonts w:ascii="Arial" w:hAnsi="Arial" w:cs="Arial"/>
        </w:rPr>
      </w:pPr>
    </w:p>
    <w:p w:rsidR="00423834" w:rsidRPr="009B0F51" w:rsidRDefault="00423834" w:rsidP="00B03708">
      <w:pPr>
        <w:ind w:firstLine="567"/>
        <w:jc w:val="both"/>
        <w:rPr>
          <w:rFonts w:ascii="Arial" w:hAnsi="Arial" w:cs="Arial"/>
        </w:rPr>
      </w:pPr>
      <w:r w:rsidRPr="009B0F51">
        <w:rPr>
          <w:rFonts w:ascii="Arial" w:hAnsi="Arial" w:cs="Arial"/>
        </w:rPr>
        <w:t>В настоящее время показатели рождаемости улучшились в связи с государственными выплатами за рождение второго и последующих детей, предоставлением многодетным матерям социальных льгот, наличием собственного жилья, приобретенного под материнский капитал.</w:t>
      </w:r>
    </w:p>
    <w:p w:rsidR="00423834" w:rsidRPr="009B0F51" w:rsidRDefault="00423834" w:rsidP="00B03708">
      <w:pPr>
        <w:ind w:firstLine="567"/>
        <w:jc w:val="both"/>
        <w:rPr>
          <w:rFonts w:ascii="Arial" w:hAnsi="Arial" w:cs="Arial"/>
        </w:rPr>
      </w:pPr>
    </w:p>
    <w:p w:rsidR="00423834" w:rsidRDefault="00423834" w:rsidP="00B03708">
      <w:pPr>
        <w:ind w:firstLine="567"/>
        <w:jc w:val="center"/>
        <w:rPr>
          <w:rFonts w:ascii="Arial" w:hAnsi="Arial" w:cs="Arial"/>
          <w:b/>
        </w:rPr>
      </w:pPr>
      <w:r w:rsidRPr="009B0F51">
        <w:rPr>
          <w:rFonts w:ascii="Arial" w:hAnsi="Arial" w:cs="Arial"/>
          <w:b/>
        </w:rPr>
        <w:t>Рынок труда в городе Шумихе</w:t>
      </w:r>
    </w:p>
    <w:p w:rsidR="009B0F51" w:rsidRPr="009B0F51" w:rsidRDefault="009B0F51" w:rsidP="00B03708">
      <w:pPr>
        <w:ind w:firstLine="567"/>
        <w:jc w:val="center"/>
        <w:rPr>
          <w:rFonts w:ascii="Arial" w:hAnsi="Arial" w:cs="Arial"/>
          <w:b/>
        </w:rPr>
      </w:pPr>
    </w:p>
    <w:p w:rsidR="00311171" w:rsidRPr="009B0F51" w:rsidRDefault="00423834" w:rsidP="00B03708">
      <w:pPr>
        <w:tabs>
          <w:tab w:val="left" w:pos="0"/>
        </w:tabs>
        <w:ind w:firstLine="567"/>
        <w:jc w:val="both"/>
        <w:rPr>
          <w:rFonts w:ascii="Arial" w:hAnsi="Arial" w:cs="Arial"/>
        </w:rPr>
      </w:pPr>
      <w:proofErr w:type="gramStart"/>
      <w:r w:rsidRPr="009B0F51">
        <w:rPr>
          <w:rFonts w:ascii="Arial" w:hAnsi="Arial" w:cs="Arial"/>
        </w:rPr>
        <w:t>Из 17</w:t>
      </w:r>
      <w:r w:rsidR="00E9045C" w:rsidRPr="009B0F51">
        <w:rPr>
          <w:rFonts w:ascii="Arial" w:hAnsi="Arial" w:cs="Arial"/>
        </w:rPr>
        <w:t>542</w:t>
      </w:r>
      <w:r w:rsidRPr="009B0F51">
        <w:rPr>
          <w:rFonts w:ascii="Arial" w:hAnsi="Arial" w:cs="Arial"/>
        </w:rPr>
        <w:t xml:space="preserve"> человека, общей численности населения: трудоспособное - </w:t>
      </w:r>
      <w:r w:rsidR="00E9045C" w:rsidRPr="009B0F51">
        <w:rPr>
          <w:rFonts w:ascii="Arial" w:hAnsi="Arial" w:cs="Arial"/>
        </w:rPr>
        <w:t>8902</w:t>
      </w:r>
      <w:r w:rsidR="00311171" w:rsidRPr="009B0F51">
        <w:rPr>
          <w:rFonts w:ascii="Arial" w:hAnsi="Arial" w:cs="Arial"/>
        </w:rPr>
        <w:t xml:space="preserve"> чел.</w:t>
      </w:r>
      <w:r w:rsidR="00F8776F" w:rsidRPr="009B0F51">
        <w:rPr>
          <w:rFonts w:ascii="Arial" w:hAnsi="Arial" w:cs="Arial"/>
        </w:rPr>
        <w:t>, п</w:t>
      </w:r>
      <w:r w:rsidR="00311171" w:rsidRPr="009B0F51">
        <w:rPr>
          <w:rFonts w:ascii="Arial" w:hAnsi="Arial" w:cs="Arial"/>
        </w:rPr>
        <w:t xml:space="preserve">енсионеров – 7.590 чел., </w:t>
      </w:r>
      <w:r w:rsidRPr="009B0F51">
        <w:rPr>
          <w:rFonts w:ascii="Arial" w:hAnsi="Arial" w:cs="Arial"/>
        </w:rPr>
        <w:t xml:space="preserve">несовершеннолетних – </w:t>
      </w:r>
      <w:r w:rsidR="00E9045C" w:rsidRPr="009B0F51">
        <w:rPr>
          <w:rFonts w:ascii="Arial" w:hAnsi="Arial" w:cs="Arial"/>
        </w:rPr>
        <w:t>3857</w:t>
      </w:r>
      <w:r w:rsidRPr="009B0F51">
        <w:rPr>
          <w:rFonts w:ascii="Arial" w:hAnsi="Arial" w:cs="Arial"/>
        </w:rPr>
        <w:t xml:space="preserve"> чел</w:t>
      </w:r>
      <w:r w:rsidR="00311171" w:rsidRPr="009B0F51">
        <w:rPr>
          <w:rFonts w:ascii="Arial" w:hAnsi="Arial" w:cs="Arial"/>
        </w:rPr>
        <w:t xml:space="preserve">. </w:t>
      </w:r>
      <w:proofErr w:type="gramEnd"/>
    </w:p>
    <w:p w:rsidR="00F8776F" w:rsidRPr="009B0F51" w:rsidRDefault="00F8776F" w:rsidP="00B03708">
      <w:pPr>
        <w:pStyle w:val="a6"/>
        <w:jc w:val="center"/>
        <w:rPr>
          <w:rFonts w:ascii="Arial" w:hAnsi="Arial" w:cs="Arial"/>
          <w:sz w:val="24"/>
          <w:szCs w:val="24"/>
        </w:rPr>
      </w:pPr>
    </w:p>
    <w:p w:rsidR="00423834" w:rsidRDefault="00423834" w:rsidP="009B0F51">
      <w:pPr>
        <w:pStyle w:val="a6"/>
        <w:ind w:firstLine="567"/>
        <w:jc w:val="center"/>
        <w:rPr>
          <w:rFonts w:ascii="Arial" w:hAnsi="Arial" w:cs="Arial"/>
          <w:b/>
          <w:sz w:val="24"/>
          <w:szCs w:val="24"/>
        </w:rPr>
      </w:pPr>
      <w:r w:rsidRPr="009B0F51">
        <w:rPr>
          <w:rFonts w:ascii="Arial" w:hAnsi="Arial" w:cs="Arial"/>
          <w:b/>
          <w:sz w:val="24"/>
          <w:szCs w:val="24"/>
        </w:rPr>
        <w:t>Развитие отраслей социальной сферы</w:t>
      </w:r>
    </w:p>
    <w:p w:rsidR="009B0F51" w:rsidRPr="009B0F51" w:rsidRDefault="009B0F51" w:rsidP="00B03708">
      <w:pPr>
        <w:pStyle w:val="a6"/>
        <w:jc w:val="center"/>
        <w:rPr>
          <w:rFonts w:ascii="Arial" w:hAnsi="Arial" w:cs="Arial"/>
          <w:b/>
          <w:sz w:val="24"/>
          <w:szCs w:val="24"/>
        </w:rPr>
      </w:pPr>
    </w:p>
    <w:p w:rsidR="00423834" w:rsidRPr="009B0F51" w:rsidRDefault="00423834" w:rsidP="00B03708">
      <w:pPr>
        <w:pStyle w:val="a6"/>
        <w:ind w:firstLine="708"/>
        <w:jc w:val="both"/>
        <w:rPr>
          <w:rFonts w:ascii="Arial" w:hAnsi="Arial" w:cs="Arial"/>
          <w:sz w:val="24"/>
          <w:szCs w:val="24"/>
        </w:rPr>
      </w:pPr>
      <w:r w:rsidRPr="009B0F51">
        <w:rPr>
          <w:rFonts w:ascii="Arial" w:hAnsi="Arial" w:cs="Arial"/>
          <w:sz w:val="24"/>
          <w:szCs w:val="24"/>
        </w:rPr>
        <w:t>Прогнозом</w:t>
      </w:r>
      <w:r w:rsidR="00F8776F" w:rsidRPr="009B0F51">
        <w:rPr>
          <w:rFonts w:ascii="Arial" w:hAnsi="Arial" w:cs="Arial"/>
          <w:sz w:val="24"/>
          <w:szCs w:val="24"/>
        </w:rPr>
        <w:t xml:space="preserve"> на 201</w:t>
      </w:r>
      <w:r w:rsidR="00E9045C" w:rsidRPr="009B0F51">
        <w:rPr>
          <w:rFonts w:ascii="Arial" w:hAnsi="Arial" w:cs="Arial"/>
          <w:sz w:val="24"/>
          <w:szCs w:val="24"/>
        </w:rPr>
        <w:t>8</w:t>
      </w:r>
      <w:r w:rsidR="00F8776F" w:rsidRPr="009B0F51">
        <w:rPr>
          <w:rFonts w:ascii="Arial" w:hAnsi="Arial" w:cs="Arial"/>
          <w:sz w:val="24"/>
          <w:szCs w:val="24"/>
        </w:rPr>
        <w:t xml:space="preserve"> год и на период до 2033</w:t>
      </w:r>
      <w:r w:rsidRPr="009B0F51">
        <w:rPr>
          <w:rFonts w:ascii="Arial" w:hAnsi="Arial" w:cs="Arial"/>
          <w:sz w:val="24"/>
          <w:szCs w:val="24"/>
        </w:rPr>
        <w:t xml:space="preserve"> года определены следующие приоритеты социального развития поселения:</w:t>
      </w:r>
    </w:p>
    <w:p w:rsidR="00423834" w:rsidRPr="009B0F51" w:rsidRDefault="00423834" w:rsidP="00F8776F">
      <w:pPr>
        <w:pStyle w:val="a6"/>
        <w:ind w:firstLine="709"/>
        <w:jc w:val="both"/>
        <w:rPr>
          <w:rFonts w:ascii="Arial" w:hAnsi="Arial" w:cs="Arial"/>
          <w:sz w:val="24"/>
          <w:szCs w:val="24"/>
        </w:rPr>
      </w:pPr>
      <w:r w:rsidRPr="009B0F51">
        <w:rPr>
          <w:rFonts w:ascii="Arial" w:hAnsi="Arial" w:cs="Arial"/>
          <w:sz w:val="24"/>
          <w:szCs w:val="24"/>
        </w:rPr>
        <w:t>-повышение уровня жизни населения поселения, в т.ч. на основе развития социальной инфраструктуры;</w:t>
      </w:r>
    </w:p>
    <w:p w:rsidR="00423834" w:rsidRPr="009B0F51" w:rsidRDefault="00423834" w:rsidP="00F8776F">
      <w:pPr>
        <w:pStyle w:val="a6"/>
        <w:ind w:firstLine="709"/>
        <w:jc w:val="both"/>
        <w:rPr>
          <w:rFonts w:ascii="Arial" w:hAnsi="Arial" w:cs="Arial"/>
          <w:sz w:val="24"/>
          <w:szCs w:val="24"/>
        </w:rPr>
      </w:pPr>
      <w:r w:rsidRPr="009B0F51">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23834" w:rsidRPr="009B0F51" w:rsidRDefault="00423834" w:rsidP="00F8776F">
      <w:pPr>
        <w:pStyle w:val="a6"/>
        <w:ind w:firstLine="709"/>
        <w:jc w:val="both"/>
        <w:rPr>
          <w:rFonts w:ascii="Arial" w:hAnsi="Arial" w:cs="Arial"/>
          <w:sz w:val="24"/>
          <w:szCs w:val="24"/>
        </w:rPr>
      </w:pPr>
      <w:r w:rsidRPr="009B0F51">
        <w:rPr>
          <w:rFonts w:ascii="Arial" w:hAnsi="Arial" w:cs="Arial"/>
          <w:sz w:val="24"/>
          <w:szCs w:val="24"/>
        </w:rPr>
        <w:t>-развитие жилищной сферы в  поселении;</w:t>
      </w:r>
    </w:p>
    <w:p w:rsidR="00423834" w:rsidRPr="009B0F51" w:rsidRDefault="00423834" w:rsidP="00F8776F">
      <w:pPr>
        <w:pStyle w:val="a6"/>
        <w:ind w:firstLine="709"/>
        <w:jc w:val="both"/>
        <w:rPr>
          <w:rFonts w:ascii="Arial" w:hAnsi="Arial" w:cs="Arial"/>
          <w:sz w:val="24"/>
          <w:szCs w:val="24"/>
        </w:rPr>
      </w:pPr>
      <w:r w:rsidRPr="009B0F51">
        <w:rPr>
          <w:rFonts w:ascii="Arial" w:hAnsi="Arial" w:cs="Arial"/>
          <w:sz w:val="24"/>
          <w:szCs w:val="24"/>
        </w:rPr>
        <w:t>-создание условий для гармоничного развития подрастающего поколения в  поселении;</w:t>
      </w:r>
    </w:p>
    <w:p w:rsidR="00423834" w:rsidRDefault="00423834" w:rsidP="00F8776F">
      <w:pPr>
        <w:pStyle w:val="a6"/>
        <w:ind w:firstLine="709"/>
        <w:jc w:val="both"/>
        <w:rPr>
          <w:rFonts w:ascii="Arial" w:hAnsi="Arial" w:cs="Arial"/>
          <w:sz w:val="24"/>
          <w:szCs w:val="24"/>
        </w:rPr>
      </w:pPr>
      <w:r w:rsidRPr="009B0F51">
        <w:rPr>
          <w:rFonts w:ascii="Arial" w:hAnsi="Arial" w:cs="Arial"/>
          <w:sz w:val="24"/>
          <w:szCs w:val="24"/>
        </w:rPr>
        <w:t>-сохранение культурного наследия.</w:t>
      </w:r>
    </w:p>
    <w:p w:rsidR="009B0F51" w:rsidRDefault="009B0F51" w:rsidP="00F8776F">
      <w:pPr>
        <w:pStyle w:val="a6"/>
        <w:ind w:firstLine="709"/>
        <w:jc w:val="both"/>
        <w:rPr>
          <w:rFonts w:ascii="Arial" w:hAnsi="Arial" w:cs="Arial"/>
          <w:sz w:val="24"/>
          <w:szCs w:val="24"/>
        </w:rPr>
      </w:pPr>
    </w:p>
    <w:p w:rsidR="009B0F51" w:rsidRDefault="009B0F51" w:rsidP="00F8776F">
      <w:pPr>
        <w:pStyle w:val="a6"/>
        <w:ind w:firstLine="709"/>
        <w:jc w:val="both"/>
        <w:rPr>
          <w:rFonts w:ascii="Arial" w:hAnsi="Arial" w:cs="Arial"/>
          <w:sz w:val="24"/>
          <w:szCs w:val="24"/>
        </w:rPr>
      </w:pPr>
    </w:p>
    <w:p w:rsidR="009B0F51" w:rsidRPr="009B0F51" w:rsidRDefault="009B0F51" w:rsidP="00F8776F">
      <w:pPr>
        <w:pStyle w:val="a6"/>
        <w:ind w:firstLine="709"/>
        <w:jc w:val="both"/>
        <w:rPr>
          <w:rFonts w:ascii="Arial" w:hAnsi="Arial" w:cs="Arial"/>
          <w:sz w:val="24"/>
          <w:szCs w:val="24"/>
        </w:rPr>
      </w:pPr>
    </w:p>
    <w:p w:rsidR="00423834" w:rsidRPr="009B0F51" w:rsidRDefault="00423834" w:rsidP="00B03708">
      <w:pPr>
        <w:pStyle w:val="a6"/>
        <w:jc w:val="center"/>
        <w:rPr>
          <w:rFonts w:ascii="Arial" w:hAnsi="Arial" w:cs="Arial"/>
          <w:sz w:val="24"/>
          <w:szCs w:val="24"/>
        </w:rPr>
      </w:pPr>
    </w:p>
    <w:p w:rsidR="00423834" w:rsidRDefault="00423834" w:rsidP="00B03708">
      <w:pPr>
        <w:pStyle w:val="a6"/>
        <w:jc w:val="center"/>
        <w:rPr>
          <w:rFonts w:ascii="Arial" w:hAnsi="Arial" w:cs="Arial"/>
          <w:b/>
          <w:sz w:val="24"/>
          <w:szCs w:val="24"/>
        </w:rPr>
      </w:pPr>
      <w:r w:rsidRPr="009B0F51">
        <w:rPr>
          <w:rFonts w:ascii="Arial" w:hAnsi="Arial" w:cs="Arial"/>
          <w:b/>
          <w:sz w:val="24"/>
          <w:szCs w:val="24"/>
        </w:rPr>
        <w:lastRenderedPageBreak/>
        <w:t>Культура</w:t>
      </w:r>
    </w:p>
    <w:p w:rsidR="009B0F51" w:rsidRPr="009B0F51" w:rsidRDefault="009B0F51" w:rsidP="00B03708">
      <w:pPr>
        <w:pStyle w:val="a6"/>
        <w:jc w:val="center"/>
        <w:rPr>
          <w:rFonts w:ascii="Arial" w:hAnsi="Arial" w:cs="Arial"/>
          <w:b/>
          <w:sz w:val="24"/>
          <w:szCs w:val="24"/>
        </w:rPr>
      </w:pPr>
    </w:p>
    <w:p w:rsidR="00423834" w:rsidRPr="009B0F51" w:rsidRDefault="00423834" w:rsidP="00B03708">
      <w:pPr>
        <w:pStyle w:val="a6"/>
        <w:ind w:firstLine="708"/>
        <w:rPr>
          <w:rFonts w:ascii="Arial" w:hAnsi="Arial" w:cs="Arial"/>
          <w:sz w:val="24"/>
          <w:szCs w:val="24"/>
        </w:rPr>
      </w:pPr>
      <w:r w:rsidRPr="009B0F51">
        <w:rPr>
          <w:rFonts w:ascii="Arial" w:hAnsi="Arial" w:cs="Arial"/>
          <w:sz w:val="24"/>
          <w:szCs w:val="24"/>
        </w:rPr>
        <w:t xml:space="preserve">Предоставление услуг населению в области культуры в </w:t>
      </w:r>
      <w:r w:rsidR="00F46464" w:rsidRPr="009B0F51">
        <w:rPr>
          <w:rFonts w:ascii="Arial" w:hAnsi="Arial" w:cs="Arial"/>
          <w:sz w:val="24"/>
          <w:szCs w:val="24"/>
        </w:rPr>
        <w:t xml:space="preserve">городе Шумихе </w:t>
      </w:r>
      <w:r w:rsidR="00F8776F" w:rsidRPr="009B0F51">
        <w:rPr>
          <w:rFonts w:ascii="Arial" w:hAnsi="Arial" w:cs="Arial"/>
          <w:sz w:val="24"/>
          <w:szCs w:val="24"/>
        </w:rPr>
        <w:t>осуществляют:</w:t>
      </w:r>
    </w:p>
    <w:p w:rsidR="00423834" w:rsidRPr="009B0F51" w:rsidRDefault="00423834" w:rsidP="00F8776F">
      <w:pPr>
        <w:pStyle w:val="a6"/>
        <w:ind w:firstLine="709"/>
        <w:rPr>
          <w:rFonts w:ascii="Arial" w:hAnsi="Arial" w:cs="Arial"/>
          <w:sz w:val="24"/>
          <w:szCs w:val="24"/>
        </w:rPr>
      </w:pPr>
      <w:r w:rsidRPr="009B0F51">
        <w:rPr>
          <w:rFonts w:ascii="Arial" w:hAnsi="Arial" w:cs="Arial"/>
          <w:sz w:val="24"/>
          <w:szCs w:val="24"/>
        </w:rPr>
        <w:t xml:space="preserve">- </w:t>
      </w:r>
      <w:r w:rsidR="00C95299" w:rsidRPr="009B0F51">
        <w:rPr>
          <w:rFonts w:ascii="Arial" w:hAnsi="Arial" w:cs="Arial"/>
          <w:sz w:val="24"/>
          <w:szCs w:val="24"/>
        </w:rPr>
        <w:t xml:space="preserve">Шумихинский </w:t>
      </w:r>
      <w:r w:rsidR="00F46464" w:rsidRPr="009B0F51">
        <w:rPr>
          <w:rFonts w:ascii="Arial" w:hAnsi="Arial" w:cs="Arial"/>
          <w:sz w:val="24"/>
          <w:szCs w:val="24"/>
        </w:rPr>
        <w:t xml:space="preserve">районный </w:t>
      </w:r>
      <w:r w:rsidRPr="009B0F51">
        <w:rPr>
          <w:rFonts w:ascii="Arial" w:hAnsi="Arial" w:cs="Arial"/>
          <w:sz w:val="24"/>
          <w:szCs w:val="24"/>
        </w:rPr>
        <w:t xml:space="preserve">дом культуры, </w:t>
      </w:r>
      <w:r w:rsidR="00F46464" w:rsidRPr="009B0F51">
        <w:rPr>
          <w:rFonts w:ascii="Arial" w:hAnsi="Arial" w:cs="Arial"/>
          <w:sz w:val="24"/>
          <w:szCs w:val="24"/>
        </w:rPr>
        <w:t>б</w:t>
      </w:r>
      <w:r w:rsidR="0068392B" w:rsidRPr="009B0F51">
        <w:rPr>
          <w:rFonts w:ascii="Arial" w:hAnsi="Arial" w:cs="Arial"/>
          <w:sz w:val="24"/>
          <w:szCs w:val="24"/>
        </w:rPr>
        <w:t>ульвар 50 лет О</w:t>
      </w:r>
      <w:r w:rsidR="00F46464" w:rsidRPr="009B0F51">
        <w:rPr>
          <w:rFonts w:ascii="Arial" w:hAnsi="Arial" w:cs="Arial"/>
          <w:sz w:val="24"/>
          <w:szCs w:val="24"/>
        </w:rPr>
        <w:t>ктября</w:t>
      </w:r>
      <w:r w:rsidR="005538C6" w:rsidRPr="009B0F51">
        <w:rPr>
          <w:rFonts w:ascii="Arial" w:hAnsi="Arial" w:cs="Arial"/>
          <w:sz w:val="24"/>
          <w:szCs w:val="24"/>
        </w:rPr>
        <w:t>, 4</w:t>
      </w:r>
      <w:r w:rsidRPr="009B0F51">
        <w:rPr>
          <w:rFonts w:ascii="Arial" w:hAnsi="Arial" w:cs="Arial"/>
          <w:sz w:val="24"/>
          <w:szCs w:val="24"/>
        </w:rPr>
        <w:t>;</w:t>
      </w:r>
    </w:p>
    <w:p w:rsidR="00423834" w:rsidRPr="009B0F51" w:rsidRDefault="00423834" w:rsidP="00F8776F">
      <w:pPr>
        <w:pStyle w:val="a6"/>
        <w:ind w:firstLine="709"/>
        <w:rPr>
          <w:rFonts w:ascii="Arial" w:hAnsi="Arial" w:cs="Arial"/>
          <w:sz w:val="24"/>
          <w:szCs w:val="24"/>
        </w:rPr>
      </w:pPr>
      <w:r w:rsidRPr="009B0F51">
        <w:rPr>
          <w:rFonts w:ascii="Arial" w:hAnsi="Arial" w:cs="Arial"/>
          <w:sz w:val="24"/>
          <w:szCs w:val="24"/>
        </w:rPr>
        <w:t xml:space="preserve">- </w:t>
      </w:r>
      <w:r w:rsidR="00C95299" w:rsidRPr="009B0F51">
        <w:rPr>
          <w:rFonts w:ascii="Arial" w:hAnsi="Arial" w:cs="Arial"/>
          <w:sz w:val="24"/>
          <w:szCs w:val="24"/>
        </w:rPr>
        <w:t xml:space="preserve">Центр досуга и кино </w:t>
      </w:r>
      <w:r w:rsidR="00F46464" w:rsidRPr="009B0F51">
        <w:rPr>
          <w:rFonts w:ascii="Arial" w:hAnsi="Arial" w:cs="Arial"/>
          <w:sz w:val="24"/>
          <w:szCs w:val="24"/>
        </w:rPr>
        <w:t xml:space="preserve"> «Родина»</w:t>
      </w:r>
      <w:r w:rsidR="0068392B" w:rsidRPr="009B0F51">
        <w:rPr>
          <w:rFonts w:ascii="Arial" w:hAnsi="Arial" w:cs="Arial"/>
          <w:sz w:val="24"/>
          <w:szCs w:val="24"/>
        </w:rPr>
        <w:t>, ул. Советская,</w:t>
      </w:r>
      <w:r w:rsidR="005538C6" w:rsidRPr="009B0F51">
        <w:rPr>
          <w:rFonts w:ascii="Arial" w:hAnsi="Arial" w:cs="Arial"/>
          <w:sz w:val="24"/>
          <w:szCs w:val="24"/>
        </w:rPr>
        <w:t xml:space="preserve"> 48;</w:t>
      </w:r>
    </w:p>
    <w:p w:rsidR="00423834" w:rsidRPr="009B0F51" w:rsidRDefault="00423834" w:rsidP="00F8776F">
      <w:pPr>
        <w:pStyle w:val="a6"/>
        <w:ind w:firstLine="709"/>
        <w:rPr>
          <w:rFonts w:ascii="Arial" w:hAnsi="Arial" w:cs="Arial"/>
          <w:sz w:val="24"/>
          <w:szCs w:val="24"/>
        </w:rPr>
      </w:pPr>
      <w:r w:rsidRPr="009B0F51">
        <w:rPr>
          <w:rFonts w:ascii="Arial" w:hAnsi="Arial" w:cs="Arial"/>
          <w:sz w:val="24"/>
          <w:szCs w:val="24"/>
        </w:rPr>
        <w:t xml:space="preserve">- </w:t>
      </w:r>
      <w:r w:rsidR="005538C6" w:rsidRPr="009B0F51">
        <w:rPr>
          <w:rFonts w:ascii="Arial" w:hAnsi="Arial" w:cs="Arial"/>
          <w:sz w:val="24"/>
          <w:szCs w:val="24"/>
        </w:rPr>
        <w:t xml:space="preserve"> Шумихинская </w:t>
      </w:r>
      <w:r w:rsidR="0068392B" w:rsidRPr="009B0F51">
        <w:rPr>
          <w:rFonts w:ascii="Arial" w:hAnsi="Arial" w:cs="Arial"/>
          <w:sz w:val="24"/>
          <w:szCs w:val="24"/>
        </w:rPr>
        <w:t>центральная</w:t>
      </w:r>
      <w:r w:rsidR="005538C6" w:rsidRPr="009B0F51">
        <w:rPr>
          <w:rFonts w:ascii="Arial" w:hAnsi="Arial" w:cs="Arial"/>
          <w:sz w:val="24"/>
          <w:szCs w:val="24"/>
        </w:rPr>
        <w:t xml:space="preserve"> районная </w:t>
      </w:r>
      <w:r w:rsidRPr="009B0F51">
        <w:rPr>
          <w:rFonts w:ascii="Arial" w:hAnsi="Arial" w:cs="Arial"/>
          <w:sz w:val="24"/>
          <w:szCs w:val="24"/>
        </w:rPr>
        <w:t xml:space="preserve">библиотека, </w:t>
      </w:r>
      <w:r w:rsidR="0068392B" w:rsidRPr="009B0F51">
        <w:rPr>
          <w:rFonts w:ascii="Arial" w:hAnsi="Arial" w:cs="Arial"/>
          <w:sz w:val="24"/>
          <w:szCs w:val="24"/>
        </w:rPr>
        <w:t>бульвар 50 лет Октября</w:t>
      </w:r>
      <w:r w:rsidR="005538C6" w:rsidRPr="009B0F51">
        <w:rPr>
          <w:rFonts w:ascii="Arial" w:hAnsi="Arial" w:cs="Arial"/>
          <w:sz w:val="24"/>
          <w:szCs w:val="24"/>
        </w:rPr>
        <w:t>, 2.</w:t>
      </w:r>
      <w:r w:rsidRPr="009B0F51">
        <w:rPr>
          <w:rFonts w:ascii="Arial" w:hAnsi="Arial" w:cs="Arial"/>
          <w:sz w:val="24"/>
          <w:szCs w:val="24"/>
        </w:rPr>
        <w:t xml:space="preserve"> </w:t>
      </w:r>
    </w:p>
    <w:p w:rsidR="00423834" w:rsidRPr="009B0F51" w:rsidRDefault="0068392B" w:rsidP="00B03708">
      <w:pPr>
        <w:pStyle w:val="a6"/>
        <w:ind w:firstLine="708"/>
        <w:jc w:val="both"/>
        <w:rPr>
          <w:rFonts w:ascii="Arial" w:hAnsi="Arial" w:cs="Arial"/>
          <w:sz w:val="24"/>
          <w:szCs w:val="24"/>
        </w:rPr>
      </w:pPr>
      <w:r w:rsidRPr="009B0F51">
        <w:rPr>
          <w:rFonts w:ascii="Arial" w:hAnsi="Arial" w:cs="Arial"/>
          <w:sz w:val="24"/>
          <w:szCs w:val="24"/>
        </w:rPr>
        <w:t xml:space="preserve">В </w:t>
      </w:r>
      <w:r w:rsidR="00C95299" w:rsidRPr="009B0F51">
        <w:rPr>
          <w:rFonts w:ascii="Arial" w:hAnsi="Arial" w:cs="Arial"/>
          <w:sz w:val="24"/>
          <w:szCs w:val="24"/>
        </w:rPr>
        <w:t>Шумихинском р</w:t>
      </w:r>
      <w:r w:rsidRPr="009B0F51">
        <w:rPr>
          <w:rFonts w:ascii="Arial" w:hAnsi="Arial" w:cs="Arial"/>
          <w:sz w:val="24"/>
          <w:szCs w:val="24"/>
        </w:rPr>
        <w:t>айонном доме</w:t>
      </w:r>
      <w:r w:rsidR="00423834" w:rsidRPr="009B0F51">
        <w:rPr>
          <w:rFonts w:ascii="Arial" w:hAnsi="Arial" w:cs="Arial"/>
          <w:sz w:val="24"/>
          <w:szCs w:val="24"/>
        </w:rPr>
        <w:t xml:space="preserve">  культуры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423834" w:rsidRPr="009B0F51" w:rsidRDefault="00423834" w:rsidP="00F8776F">
      <w:pPr>
        <w:pStyle w:val="a6"/>
        <w:ind w:firstLine="708"/>
        <w:jc w:val="both"/>
        <w:rPr>
          <w:rFonts w:ascii="Arial" w:hAnsi="Arial" w:cs="Arial"/>
          <w:sz w:val="24"/>
          <w:szCs w:val="24"/>
        </w:rPr>
      </w:pPr>
      <w:r w:rsidRPr="009B0F51">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9548FF" w:rsidRDefault="00423834" w:rsidP="00655891">
      <w:pPr>
        <w:pStyle w:val="a6"/>
        <w:ind w:firstLine="708"/>
        <w:jc w:val="both"/>
        <w:rPr>
          <w:rFonts w:ascii="Arial" w:hAnsi="Arial" w:cs="Arial"/>
          <w:sz w:val="24"/>
          <w:szCs w:val="24"/>
        </w:rPr>
      </w:pPr>
      <w:r w:rsidRPr="009B0F51">
        <w:rPr>
          <w:rFonts w:ascii="Arial" w:hAnsi="Arial" w:cs="Arial"/>
          <w:sz w:val="24"/>
          <w:szCs w:val="24"/>
        </w:rPr>
        <w:t>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9B0F51" w:rsidRPr="009B0F51" w:rsidRDefault="009B0F51" w:rsidP="00655891">
      <w:pPr>
        <w:pStyle w:val="a6"/>
        <w:ind w:firstLine="708"/>
        <w:jc w:val="both"/>
        <w:rPr>
          <w:rFonts w:ascii="Arial" w:hAnsi="Arial" w:cs="Arial"/>
          <w:sz w:val="24"/>
          <w:szCs w:val="24"/>
        </w:rPr>
      </w:pPr>
    </w:p>
    <w:p w:rsidR="00A75EAB" w:rsidRDefault="00A75EAB" w:rsidP="00B03708">
      <w:pPr>
        <w:pStyle w:val="a6"/>
        <w:jc w:val="center"/>
        <w:rPr>
          <w:rFonts w:ascii="Arial" w:hAnsi="Arial" w:cs="Arial"/>
          <w:b/>
          <w:sz w:val="24"/>
          <w:szCs w:val="24"/>
        </w:rPr>
      </w:pPr>
      <w:r w:rsidRPr="009B0F51">
        <w:rPr>
          <w:rFonts w:ascii="Arial" w:hAnsi="Arial" w:cs="Arial"/>
          <w:b/>
          <w:sz w:val="24"/>
          <w:szCs w:val="24"/>
        </w:rPr>
        <w:t>Физическая культура и спорт</w:t>
      </w:r>
    </w:p>
    <w:p w:rsidR="009B0F51" w:rsidRPr="009B0F51" w:rsidRDefault="009B0F51" w:rsidP="00B03708">
      <w:pPr>
        <w:pStyle w:val="a6"/>
        <w:jc w:val="center"/>
        <w:rPr>
          <w:rFonts w:ascii="Arial" w:hAnsi="Arial" w:cs="Arial"/>
          <w:b/>
          <w:sz w:val="24"/>
          <w:szCs w:val="24"/>
        </w:rPr>
      </w:pPr>
    </w:p>
    <w:p w:rsidR="00A75EAB" w:rsidRPr="009B0F51" w:rsidRDefault="00A75EAB" w:rsidP="00B03708">
      <w:pPr>
        <w:pStyle w:val="a6"/>
        <w:ind w:firstLine="708"/>
        <w:jc w:val="both"/>
        <w:rPr>
          <w:rFonts w:ascii="Arial" w:hAnsi="Arial" w:cs="Arial"/>
          <w:sz w:val="24"/>
          <w:szCs w:val="24"/>
        </w:rPr>
      </w:pPr>
      <w:proofErr w:type="gramStart"/>
      <w:r w:rsidRPr="009B0F51">
        <w:rPr>
          <w:rFonts w:ascii="Arial" w:hAnsi="Arial" w:cs="Arial"/>
          <w:sz w:val="24"/>
          <w:szCs w:val="24"/>
        </w:rPr>
        <w:t xml:space="preserve">В </w:t>
      </w:r>
      <w:r w:rsidR="00545512" w:rsidRPr="009B0F51">
        <w:rPr>
          <w:rFonts w:ascii="Arial" w:hAnsi="Arial" w:cs="Arial"/>
          <w:sz w:val="24"/>
          <w:szCs w:val="24"/>
        </w:rPr>
        <w:t>городе Шумихе</w:t>
      </w:r>
      <w:r w:rsidRPr="009B0F51">
        <w:rPr>
          <w:rFonts w:ascii="Arial" w:hAnsi="Arial" w:cs="Arial"/>
          <w:sz w:val="24"/>
          <w:szCs w:val="24"/>
        </w:rPr>
        <w:t xml:space="preserve"> ведется спортивная работа</w:t>
      </w:r>
      <w:r w:rsidR="00C95299" w:rsidRPr="009B0F51">
        <w:rPr>
          <w:rFonts w:ascii="Arial" w:hAnsi="Arial" w:cs="Arial"/>
          <w:sz w:val="24"/>
          <w:szCs w:val="24"/>
        </w:rPr>
        <w:t xml:space="preserve"> с населением </w:t>
      </w:r>
      <w:r w:rsidRPr="009B0F51">
        <w:rPr>
          <w:rFonts w:ascii="Arial" w:hAnsi="Arial" w:cs="Arial"/>
          <w:sz w:val="24"/>
          <w:szCs w:val="24"/>
        </w:rPr>
        <w:t xml:space="preserve">в </w:t>
      </w:r>
      <w:r w:rsidR="0068392B" w:rsidRPr="009B0F51">
        <w:rPr>
          <w:rFonts w:ascii="Arial" w:hAnsi="Arial" w:cs="Arial"/>
          <w:sz w:val="24"/>
          <w:szCs w:val="24"/>
        </w:rPr>
        <w:t xml:space="preserve">спортивной и общеобразовательных </w:t>
      </w:r>
      <w:r w:rsidR="00607A22" w:rsidRPr="009B0F51">
        <w:rPr>
          <w:rFonts w:ascii="Arial" w:hAnsi="Arial" w:cs="Arial"/>
          <w:sz w:val="24"/>
          <w:szCs w:val="24"/>
        </w:rPr>
        <w:t>школ</w:t>
      </w:r>
      <w:r w:rsidR="0068392B" w:rsidRPr="009B0F51">
        <w:rPr>
          <w:rFonts w:ascii="Arial" w:hAnsi="Arial" w:cs="Arial"/>
          <w:sz w:val="24"/>
          <w:szCs w:val="24"/>
        </w:rPr>
        <w:t>ах</w:t>
      </w:r>
      <w:r w:rsidRPr="009B0F51">
        <w:rPr>
          <w:rFonts w:ascii="Arial" w:hAnsi="Arial" w:cs="Arial"/>
          <w:sz w:val="24"/>
          <w:szCs w:val="24"/>
        </w:rPr>
        <w:t>.</w:t>
      </w:r>
      <w:proofErr w:type="gramEnd"/>
      <w:r w:rsidRPr="009B0F51">
        <w:rPr>
          <w:rFonts w:ascii="Arial" w:hAnsi="Arial" w:cs="Arial"/>
          <w:sz w:val="24"/>
          <w:szCs w:val="24"/>
        </w:rPr>
        <w:t xml:space="preserve"> </w:t>
      </w:r>
      <w:r w:rsidR="00545512" w:rsidRPr="009B0F51">
        <w:rPr>
          <w:rFonts w:ascii="Arial" w:hAnsi="Arial" w:cs="Arial"/>
          <w:sz w:val="24"/>
          <w:szCs w:val="24"/>
        </w:rPr>
        <w:t>Так же имеется стадион, где проводятся различные соревнования и футбольные матчи</w:t>
      </w:r>
      <w:r w:rsidR="0068392B" w:rsidRPr="009B0F51">
        <w:rPr>
          <w:rFonts w:ascii="Arial" w:hAnsi="Arial" w:cs="Arial"/>
          <w:sz w:val="24"/>
          <w:szCs w:val="24"/>
        </w:rPr>
        <w:t xml:space="preserve">, </w:t>
      </w:r>
      <w:r w:rsidR="00545512" w:rsidRPr="009B0F51">
        <w:rPr>
          <w:rFonts w:ascii="Arial" w:hAnsi="Arial" w:cs="Arial"/>
          <w:sz w:val="24"/>
          <w:szCs w:val="24"/>
        </w:rPr>
        <w:t>два хоккейных корта открытого типа</w:t>
      </w:r>
      <w:r w:rsidR="00607A22" w:rsidRPr="009B0F51">
        <w:rPr>
          <w:rFonts w:ascii="Arial" w:hAnsi="Arial" w:cs="Arial"/>
          <w:sz w:val="24"/>
          <w:szCs w:val="24"/>
        </w:rPr>
        <w:t>,</w:t>
      </w:r>
      <w:r w:rsidRPr="009B0F51">
        <w:rPr>
          <w:rFonts w:ascii="Arial" w:hAnsi="Arial" w:cs="Arial"/>
          <w:sz w:val="24"/>
          <w:szCs w:val="24"/>
        </w:rPr>
        <w:t xml:space="preserve"> где проводятся игры и соревнования </w:t>
      </w:r>
      <w:r w:rsidR="00545512" w:rsidRPr="009B0F51">
        <w:rPr>
          <w:rFonts w:ascii="Arial" w:hAnsi="Arial" w:cs="Arial"/>
          <w:sz w:val="24"/>
          <w:szCs w:val="24"/>
        </w:rPr>
        <w:t>по хоккею</w:t>
      </w:r>
      <w:r w:rsidR="0068392B" w:rsidRPr="009B0F51">
        <w:rPr>
          <w:rFonts w:ascii="Arial" w:hAnsi="Arial" w:cs="Arial"/>
          <w:sz w:val="24"/>
          <w:szCs w:val="24"/>
        </w:rPr>
        <w:t>.</w:t>
      </w:r>
      <w:r w:rsidRPr="009B0F51">
        <w:rPr>
          <w:rFonts w:ascii="Arial" w:hAnsi="Arial" w:cs="Arial"/>
          <w:sz w:val="24"/>
          <w:szCs w:val="24"/>
        </w:rPr>
        <w:t xml:space="preserve"> </w:t>
      </w:r>
    </w:p>
    <w:p w:rsidR="00A75EAB" w:rsidRPr="009B0F51" w:rsidRDefault="00A75EAB" w:rsidP="00F8776F">
      <w:pPr>
        <w:pStyle w:val="a6"/>
        <w:ind w:firstLine="709"/>
        <w:jc w:val="both"/>
        <w:rPr>
          <w:rFonts w:ascii="Arial" w:hAnsi="Arial" w:cs="Arial"/>
          <w:sz w:val="24"/>
          <w:szCs w:val="24"/>
        </w:rPr>
      </w:pPr>
      <w:r w:rsidRPr="009B0F51">
        <w:rPr>
          <w:rFonts w:ascii="Arial" w:hAnsi="Arial" w:cs="Arial"/>
          <w:sz w:val="24"/>
          <w:szCs w:val="24"/>
        </w:rPr>
        <w:t>В зимний период любимыми видами спорта среди населени</w:t>
      </w:r>
      <w:r w:rsidR="00F8776F" w:rsidRPr="009B0F51">
        <w:rPr>
          <w:rFonts w:ascii="Arial" w:hAnsi="Arial" w:cs="Arial"/>
          <w:sz w:val="24"/>
          <w:szCs w:val="24"/>
        </w:rPr>
        <w:t xml:space="preserve">я является катание на коньках и </w:t>
      </w:r>
      <w:r w:rsidRPr="009B0F51">
        <w:rPr>
          <w:rFonts w:ascii="Arial" w:hAnsi="Arial" w:cs="Arial"/>
          <w:sz w:val="24"/>
          <w:szCs w:val="24"/>
        </w:rPr>
        <w:t xml:space="preserve">лыжах. </w:t>
      </w:r>
    </w:p>
    <w:p w:rsidR="00A75EAB" w:rsidRDefault="00A75EAB" w:rsidP="00B03708">
      <w:pPr>
        <w:pStyle w:val="a6"/>
        <w:jc w:val="center"/>
        <w:rPr>
          <w:rFonts w:ascii="Arial" w:hAnsi="Arial" w:cs="Arial"/>
          <w:b/>
          <w:bCs/>
          <w:sz w:val="24"/>
          <w:szCs w:val="24"/>
        </w:rPr>
      </w:pPr>
      <w:r w:rsidRPr="009B0F51">
        <w:rPr>
          <w:rFonts w:ascii="Arial" w:hAnsi="Arial" w:cs="Arial"/>
          <w:b/>
          <w:bCs/>
          <w:sz w:val="24"/>
          <w:szCs w:val="24"/>
        </w:rPr>
        <w:t>Образование</w:t>
      </w:r>
    </w:p>
    <w:p w:rsidR="009B0F51" w:rsidRPr="009B0F51" w:rsidRDefault="009B0F51" w:rsidP="00B03708">
      <w:pPr>
        <w:pStyle w:val="a6"/>
        <w:jc w:val="center"/>
        <w:rPr>
          <w:rFonts w:ascii="Arial" w:hAnsi="Arial" w:cs="Arial"/>
          <w:b/>
          <w:bCs/>
          <w:sz w:val="24"/>
          <w:szCs w:val="24"/>
        </w:rPr>
      </w:pPr>
    </w:p>
    <w:p w:rsidR="00A75EAB" w:rsidRPr="009B0F51" w:rsidRDefault="00A75EAB" w:rsidP="00B03708">
      <w:pPr>
        <w:pStyle w:val="a6"/>
        <w:ind w:firstLine="708"/>
        <w:rPr>
          <w:rFonts w:ascii="Arial" w:hAnsi="Arial" w:cs="Arial"/>
          <w:sz w:val="24"/>
          <w:szCs w:val="24"/>
        </w:rPr>
      </w:pPr>
      <w:r w:rsidRPr="009B0F51">
        <w:rPr>
          <w:rFonts w:ascii="Arial" w:hAnsi="Arial" w:cs="Arial"/>
          <w:sz w:val="24"/>
          <w:szCs w:val="24"/>
        </w:rPr>
        <w:t xml:space="preserve">На территории </w:t>
      </w:r>
      <w:r w:rsidR="0068392B" w:rsidRPr="009B0F51">
        <w:rPr>
          <w:rFonts w:ascii="Arial" w:hAnsi="Arial" w:cs="Arial"/>
          <w:sz w:val="24"/>
          <w:szCs w:val="24"/>
        </w:rPr>
        <w:t xml:space="preserve">города Шумихи находятся </w:t>
      </w:r>
      <w:r w:rsidRPr="009B0F51">
        <w:rPr>
          <w:rFonts w:ascii="Arial" w:hAnsi="Arial" w:cs="Arial"/>
          <w:sz w:val="24"/>
          <w:szCs w:val="24"/>
        </w:rPr>
        <w:t xml:space="preserve"> </w:t>
      </w:r>
      <w:r w:rsidR="005538C6" w:rsidRPr="009B0F51">
        <w:rPr>
          <w:rFonts w:ascii="Arial" w:hAnsi="Arial" w:cs="Arial"/>
          <w:sz w:val="24"/>
          <w:szCs w:val="24"/>
        </w:rPr>
        <w:t>три</w:t>
      </w:r>
      <w:r w:rsidR="00607A22" w:rsidRPr="009B0F51">
        <w:rPr>
          <w:rFonts w:ascii="Arial" w:hAnsi="Arial" w:cs="Arial"/>
          <w:sz w:val="24"/>
          <w:szCs w:val="24"/>
        </w:rPr>
        <w:t xml:space="preserve"> </w:t>
      </w:r>
      <w:r w:rsidR="00C95299" w:rsidRPr="009B0F51">
        <w:rPr>
          <w:rFonts w:ascii="Arial" w:hAnsi="Arial" w:cs="Arial"/>
          <w:sz w:val="24"/>
          <w:szCs w:val="24"/>
        </w:rPr>
        <w:t>средних</w:t>
      </w:r>
      <w:r w:rsidR="005538C6" w:rsidRPr="009B0F51">
        <w:rPr>
          <w:rFonts w:ascii="Arial" w:hAnsi="Arial" w:cs="Arial"/>
          <w:sz w:val="24"/>
          <w:szCs w:val="24"/>
        </w:rPr>
        <w:t xml:space="preserve"> </w:t>
      </w:r>
      <w:r w:rsidR="00607A22" w:rsidRPr="009B0F51">
        <w:rPr>
          <w:rFonts w:ascii="Arial" w:hAnsi="Arial" w:cs="Arial"/>
          <w:sz w:val="24"/>
          <w:szCs w:val="24"/>
        </w:rPr>
        <w:t>общеобразовательн</w:t>
      </w:r>
      <w:r w:rsidR="005538C6" w:rsidRPr="009B0F51">
        <w:rPr>
          <w:rFonts w:ascii="Arial" w:hAnsi="Arial" w:cs="Arial"/>
          <w:sz w:val="24"/>
          <w:szCs w:val="24"/>
        </w:rPr>
        <w:t>ы</w:t>
      </w:r>
      <w:r w:rsidR="00C95299" w:rsidRPr="009B0F51">
        <w:rPr>
          <w:rFonts w:ascii="Arial" w:hAnsi="Arial" w:cs="Arial"/>
          <w:sz w:val="24"/>
          <w:szCs w:val="24"/>
        </w:rPr>
        <w:t>х</w:t>
      </w:r>
      <w:r w:rsidRPr="009B0F51">
        <w:rPr>
          <w:rFonts w:ascii="Arial" w:hAnsi="Arial" w:cs="Arial"/>
          <w:sz w:val="24"/>
          <w:szCs w:val="24"/>
        </w:rPr>
        <w:t xml:space="preserve"> школ</w:t>
      </w:r>
      <w:r w:rsidR="005538C6" w:rsidRPr="009B0F51">
        <w:rPr>
          <w:rFonts w:ascii="Arial" w:hAnsi="Arial" w:cs="Arial"/>
          <w:sz w:val="24"/>
          <w:szCs w:val="24"/>
        </w:rPr>
        <w:t>, од</w:t>
      </w:r>
      <w:r w:rsidR="00F8776F" w:rsidRPr="009B0F51">
        <w:rPr>
          <w:rFonts w:ascii="Arial" w:hAnsi="Arial" w:cs="Arial"/>
          <w:sz w:val="24"/>
          <w:szCs w:val="24"/>
        </w:rPr>
        <w:t>на школа основного образования, аграрно-строительный колледж, школа искусств,</w:t>
      </w:r>
    </w:p>
    <w:p w:rsidR="00A75EAB" w:rsidRDefault="00A75EAB" w:rsidP="00B03708">
      <w:pPr>
        <w:pStyle w:val="a6"/>
        <w:ind w:firstLine="709"/>
        <w:jc w:val="both"/>
        <w:rPr>
          <w:rFonts w:ascii="Arial" w:hAnsi="Arial" w:cs="Arial"/>
          <w:sz w:val="24"/>
          <w:szCs w:val="24"/>
        </w:rPr>
      </w:pPr>
      <w:r w:rsidRPr="009B0F51">
        <w:rPr>
          <w:rFonts w:ascii="Arial" w:hAnsi="Arial" w:cs="Arial"/>
          <w:sz w:val="24"/>
          <w:szCs w:val="24"/>
        </w:rPr>
        <w:t xml:space="preserve">Кадровый состав педагогов обновляется за счет привлечения молодых специалистов к работе в </w:t>
      </w:r>
      <w:r w:rsidR="005538C6" w:rsidRPr="009B0F51">
        <w:rPr>
          <w:rFonts w:ascii="Arial" w:hAnsi="Arial" w:cs="Arial"/>
          <w:sz w:val="24"/>
          <w:szCs w:val="24"/>
        </w:rPr>
        <w:t>городе Шумихе</w:t>
      </w:r>
      <w:r w:rsidRPr="009B0F51">
        <w:rPr>
          <w:rFonts w:ascii="Arial" w:hAnsi="Arial" w:cs="Arial"/>
          <w:sz w:val="24"/>
          <w:szCs w:val="24"/>
        </w:rPr>
        <w:t>.</w:t>
      </w:r>
    </w:p>
    <w:p w:rsidR="009B0F51" w:rsidRPr="009B0F51" w:rsidRDefault="009B0F51" w:rsidP="00B03708">
      <w:pPr>
        <w:pStyle w:val="a6"/>
        <w:ind w:firstLine="709"/>
        <w:jc w:val="both"/>
        <w:rPr>
          <w:rFonts w:ascii="Arial" w:hAnsi="Arial" w:cs="Arial"/>
          <w:sz w:val="24"/>
          <w:szCs w:val="24"/>
        </w:rPr>
      </w:pPr>
    </w:p>
    <w:p w:rsidR="005538C6" w:rsidRDefault="005538C6" w:rsidP="00B03708">
      <w:pPr>
        <w:pStyle w:val="4"/>
        <w:spacing w:before="72"/>
        <w:jc w:val="center"/>
        <w:rPr>
          <w:rStyle w:val="mw-headline"/>
          <w:rFonts w:ascii="Arial" w:hAnsi="Arial" w:cs="Arial"/>
          <w:i w:val="0"/>
          <w:color w:val="auto"/>
        </w:rPr>
      </w:pPr>
      <w:r w:rsidRPr="009B0F51">
        <w:rPr>
          <w:rStyle w:val="mw-headline"/>
          <w:rFonts w:ascii="Arial" w:hAnsi="Arial" w:cs="Arial"/>
          <w:i w:val="0"/>
          <w:color w:val="auto"/>
        </w:rPr>
        <w:t>Дошкольное образование</w:t>
      </w:r>
    </w:p>
    <w:p w:rsidR="009B0F51" w:rsidRPr="009B0F51" w:rsidRDefault="009B0F51" w:rsidP="009B0F51"/>
    <w:p w:rsidR="005538C6" w:rsidRPr="009B0F51" w:rsidRDefault="005538C6" w:rsidP="00B03708">
      <w:pPr>
        <w:ind w:firstLine="709"/>
        <w:rPr>
          <w:rFonts w:ascii="Arial" w:hAnsi="Arial" w:cs="Arial"/>
        </w:rPr>
      </w:pPr>
      <w:r w:rsidRPr="009B0F51">
        <w:rPr>
          <w:rFonts w:ascii="Arial" w:hAnsi="Arial" w:cs="Arial"/>
        </w:rPr>
        <w:t>На терр</w:t>
      </w:r>
      <w:r w:rsidR="00C95299" w:rsidRPr="009B0F51">
        <w:rPr>
          <w:rFonts w:ascii="Arial" w:hAnsi="Arial" w:cs="Arial"/>
        </w:rPr>
        <w:t>итории города Шумихи находятся 7</w:t>
      </w:r>
      <w:r w:rsidRPr="009B0F51">
        <w:rPr>
          <w:rFonts w:ascii="Arial" w:hAnsi="Arial" w:cs="Arial"/>
        </w:rPr>
        <w:t xml:space="preserve"> детских садов:</w:t>
      </w:r>
    </w:p>
    <w:p w:rsidR="005538C6" w:rsidRPr="009B0F51" w:rsidRDefault="005538C6" w:rsidP="00B03708">
      <w:pPr>
        <w:ind w:left="24" w:firstLine="685"/>
        <w:rPr>
          <w:rFonts w:ascii="Arial" w:hAnsi="Arial" w:cs="Arial"/>
        </w:rPr>
      </w:pPr>
      <w:r w:rsidRPr="009B0F51">
        <w:rPr>
          <w:rFonts w:ascii="Arial" w:hAnsi="Arial" w:cs="Arial"/>
        </w:rPr>
        <w:t>Детский сад №1 «Звёздочка» — ул. Кирова, 46</w:t>
      </w:r>
      <w:r w:rsidR="00C95299" w:rsidRPr="009B0F51">
        <w:rPr>
          <w:rFonts w:ascii="Arial" w:hAnsi="Arial" w:cs="Arial"/>
        </w:rPr>
        <w:t>;</w:t>
      </w:r>
    </w:p>
    <w:p w:rsidR="005538C6" w:rsidRPr="009B0F51" w:rsidRDefault="005538C6" w:rsidP="00B03708">
      <w:pPr>
        <w:ind w:left="24" w:firstLine="685"/>
        <w:rPr>
          <w:rFonts w:ascii="Arial" w:hAnsi="Arial" w:cs="Arial"/>
        </w:rPr>
      </w:pPr>
      <w:r w:rsidRPr="009B0F51">
        <w:rPr>
          <w:rFonts w:ascii="Arial" w:hAnsi="Arial" w:cs="Arial"/>
        </w:rPr>
        <w:t>Детский сад №3 — ул. Островского, 83</w:t>
      </w:r>
      <w:r w:rsidR="00C95299" w:rsidRPr="009B0F51">
        <w:rPr>
          <w:rFonts w:ascii="Arial" w:hAnsi="Arial" w:cs="Arial"/>
        </w:rPr>
        <w:t>;</w:t>
      </w:r>
    </w:p>
    <w:p w:rsidR="005538C6" w:rsidRPr="009B0F51" w:rsidRDefault="005538C6" w:rsidP="00B03708">
      <w:pPr>
        <w:ind w:left="24" w:firstLine="685"/>
        <w:rPr>
          <w:rFonts w:ascii="Arial" w:hAnsi="Arial" w:cs="Arial"/>
        </w:rPr>
      </w:pPr>
      <w:r w:rsidRPr="009B0F51">
        <w:rPr>
          <w:rFonts w:ascii="Arial" w:hAnsi="Arial" w:cs="Arial"/>
        </w:rPr>
        <w:t>Детский сад №9 «Колосок» — ул. Коваленко, 26-А</w:t>
      </w:r>
      <w:r w:rsidR="00C95299" w:rsidRPr="009B0F51">
        <w:rPr>
          <w:rFonts w:ascii="Arial" w:hAnsi="Arial" w:cs="Arial"/>
        </w:rPr>
        <w:t>;</w:t>
      </w:r>
    </w:p>
    <w:p w:rsidR="005538C6" w:rsidRPr="009B0F51" w:rsidRDefault="005538C6" w:rsidP="00B03708">
      <w:pPr>
        <w:ind w:left="24" w:firstLine="685"/>
        <w:rPr>
          <w:rFonts w:ascii="Arial" w:hAnsi="Arial" w:cs="Arial"/>
        </w:rPr>
      </w:pPr>
      <w:r w:rsidRPr="009B0F51">
        <w:rPr>
          <w:rFonts w:ascii="Arial" w:hAnsi="Arial" w:cs="Arial"/>
        </w:rPr>
        <w:t xml:space="preserve">Детский сад №11 — ул. </w:t>
      </w:r>
      <w:proofErr w:type="gramStart"/>
      <w:r w:rsidRPr="009B0F51">
        <w:rPr>
          <w:rFonts w:ascii="Arial" w:hAnsi="Arial" w:cs="Arial"/>
        </w:rPr>
        <w:t>Российская</w:t>
      </w:r>
      <w:proofErr w:type="gramEnd"/>
      <w:r w:rsidRPr="009B0F51">
        <w:rPr>
          <w:rFonts w:ascii="Arial" w:hAnsi="Arial" w:cs="Arial"/>
        </w:rPr>
        <w:t>, 73</w:t>
      </w:r>
      <w:r w:rsidR="00C95299" w:rsidRPr="009B0F51">
        <w:rPr>
          <w:rFonts w:ascii="Arial" w:hAnsi="Arial" w:cs="Arial"/>
        </w:rPr>
        <w:t>;</w:t>
      </w:r>
    </w:p>
    <w:p w:rsidR="005538C6" w:rsidRPr="009B0F51" w:rsidRDefault="005538C6" w:rsidP="00B03708">
      <w:pPr>
        <w:ind w:left="24" w:firstLine="685"/>
        <w:rPr>
          <w:rFonts w:ascii="Arial" w:hAnsi="Arial" w:cs="Arial"/>
        </w:rPr>
      </w:pPr>
      <w:r w:rsidRPr="009B0F51">
        <w:rPr>
          <w:rFonts w:ascii="Arial" w:hAnsi="Arial" w:cs="Arial"/>
        </w:rPr>
        <w:t>Детский сад №12 «</w:t>
      </w:r>
      <w:proofErr w:type="spellStart"/>
      <w:r w:rsidRPr="009B0F51">
        <w:rPr>
          <w:rFonts w:ascii="Arial" w:hAnsi="Arial" w:cs="Arial"/>
        </w:rPr>
        <w:t>Рябинушка</w:t>
      </w:r>
      <w:proofErr w:type="spellEnd"/>
      <w:r w:rsidRPr="009B0F51">
        <w:rPr>
          <w:rFonts w:ascii="Arial" w:hAnsi="Arial" w:cs="Arial"/>
        </w:rPr>
        <w:t>» — ул. Кирова, 5</w:t>
      </w:r>
      <w:r w:rsidR="00C95299" w:rsidRPr="009B0F51">
        <w:rPr>
          <w:rFonts w:ascii="Arial" w:hAnsi="Arial" w:cs="Arial"/>
        </w:rPr>
        <w:t>;</w:t>
      </w:r>
      <w:r w:rsidR="00D35DB4" w:rsidRPr="009B0F51">
        <w:rPr>
          <w:rFonts w:ascii="Arial" w:hAnsi="Arial" w:cs="Arial"/>
          <w:noProof/>
        </w:rPr>
        <w:t xml:space="preserve"> </w:t>
      </w:r>
    </w:p>
    <w:p w:rsidR="005538C6" w:rsidRPr="009B0F51" w:rsidRDefault="005538C6" w:rsidP="00B03708">
      <w:pPr>
        <w:ind w:left="24" w:firstLine="685"/>
        <w:rPr>
          <w:rFonts w:ascii="Arial" w:hAnsi="Arial" w:cs="Arial"/>
        </w:rPr>
      </w:pPr>
      <w:r w:rsidRPr="009B0F51">
        <w:rPr>
          <w:rFonts w:ascii="Arial" w:hAnsi="Arial" w:cs="Arial"/>
        </w:rPr>
        <w:t>Детский сад №39 — ул. Ленина, 55</w:t>
      </w:r>
      <w:r w:rsidR="00C95299" w:rsidRPr="009B0F51">
        <w:rPr>
          <w:rFonts w:ascii="Arial" w:hAnsi="Arial" w:cs="Arial"/>
        </w:rPr>
        <w:t>;</w:t>
      </w:r>
    </w:p>
    <w:p w:rsidR="00C95299" w:rsidRPr="009B0F51" w:rsidRDefault="00C95299" w:rsidP="00B03708">
      <w:pPr>
        <w:ind w:left="24" w:firstLine="685"/>
        <w:rPr>
          <w:rFonts w:ascii="Arial" w:hAnsi="Arial" w:cs="Arial"/>
        </w:rPr>
      </w:pPr>
      <w:r w:rsidRPr="009B0F51">
        <w:rPr>
          <w:rFonts w:ascii="Arial" w:hAnsi="Arial" w:cs="Arial"/>
        </w:rPr>
        <w:t>Детский сад № 5 – Белоносова, 53.</w:t>
      </w:r>
    </w:p>
    <w:p w:rsidR="005538C6" w:rsidRPr="009B0F51" w:rsidRDefault="005538C6" w:rsidP="00B03708">
      <w:pPr>
        <w:pStyle w:val="a6"/>
        <w:ind w:firstLine="685"/>
        <w:jc w:val="both"/>
        <w:rPr>
          <w:rFonts w:ascii="Arial" w:hAnsi="Arial" w:cs="Arial"/>
          <w:sz w:val="24"/>
          <w:szCs w:val="24"/>
        </w:rPr>
      </w:pPr>
    </w:p>
    <w:p w:rsidR="00A75EAB" w:rsidRDefault="00A75EAB" w:rsidP="00B03708">
      <w:pPr>
        <w:pStyle w:val="a6"/>
        <w:jc w:val="center"/>
        <w:rPr>
          <w:rFonts w:ascii="Arial" w:hAnsi="Arial" w:cs="Arial"/>
          <w:b/>
          <w:bCs/>
          <w:sz w:val="24"/>
          <w:szCs w:val="24"/>
        </w:rPr>
      </w:pPr>
      <w:r w:rsidRPr="009B0F51">
        <w:rPr>
          <w:rFonts w:ascii="Arial" w:hAnsi="Arial" w:cs="Arial"/>
          <w:b/>
          <w:bCs/>
          <w:sz w:val="24"/>
          <w:szCs w:val="24"/>
        </w:rPr>
        <w:t>Здравоохранение</w:t>
      </w:r>
    </w:p>
    <w:p w:rsidR="009B0F51" w:rsidRPr="009B0F51" w:rsidRDefault="009B0F51" w:rsidP="00B03708">
      <w:pPr>
        <w:pStyle w:val="a6"/>
        <w:jc w:val="center"/>
        <w:rPr>
          <w:rFonts w:ascii="Arial" w:hAnsi="Arial" w:cs="Arial"/>
          <w:b/>
          <w:bCs/>
          <w:sz w:val="24"/>
          <w:szCs w:val="24"/>
        </w:rPr>
      </w:pPr>
    </w:p>
    <w:p w:rsidR="000B07A0" w:rsidRPr="009B0F51" w:rsidRDefault="00A75EAB" w:rsidP="00B03708">
      <w:pPr>
        <w:pStyle w:val="a6"/>
        <w:rPr>
          <w:rFonts w:ascii="Arial" w:hAnsi="Arial" w:cs="Arial"/>
          <w:sz w:val="24"/>
          <w:szCs w:val="24"/>
        </w:rPr>
      </w:pPr>
      <w:r w:rsidRPr="009B0F51">
        <w:rPr>
          <w:rFonts w:ascii="Arial" w:hAnsi="Arial" w:cs="Arial"/>
          <w:sz w:val="24"/>
          <w:szCs w:val="24"/>
        </w:rPr>
        <w:t xml:space="preserve">            На территории </w:t>
      </w:r>
      <w:r w:rsidR="005538C6" w:rsidRPr="009B0F51">
        <w:rPr>
          <w:rFonts w:ascii="Arial" w:hAnsi="Arial" w:cs="Arial"/>
          <w:sz w:val="24"/>
          <w:szCs w:val="24"/>
        </w:rPr>
        <w:t>города Шумихи</w:t>
      </w:r>
      <w:r w:rsidRPr="009B0F51">
        <w:rPr>
          <w:rFonts w:ascii="Arial" w:hAnsi="Arial" w:cs="Arial"/>
          <w:sz w:val="24"/>
          <w:szCs w:val="24"/>
        </w:rPr>
        <w:t xml:space="preserve"> наход</w:t>
      </w:r>
      <w:r w:rsidR="00D35DB4" w:rsidRPr="009B0F51">
        <w:rPr>
          <w:rFonts w:ascii="Arial" w:hAnsi="Arial" w:cs="Arial"/>
          <w:sz w:val="24"/>
          <w:szCs w:val="24"/>
        </w:rPr>
        <w:t>и</w:t>
      </w:r>
      <w:r w:rsidR="005538C6" w:rsidRPr="009B0F51">
        <w:rPr>
          <w:rFonts w:ascii="Arial" w:hAnsi="Arial" w:cs="Arial"/>
          <w:sz w:val="24"/>
          <w:szCs w:val="24"/>
        </w:rPr>
        <w:t>тся</w:t>
      </w:r>
      <w:r w:rsidR="007D6015" w:rsidRPr="009B0F51">
        <w:rPr>
          <w:rFonts w:ascii="Arial" w:hAnsi="Arial" w:cs="Arial"/>
          <w:sz w:val="24"/>
          <w:szCs w:val="24"/>
        </w:rPr>
        <w:t xml:space="preserve"> </w:t>
      </w:r>
      <w:r w:rsidR="00D35DB4" w:rsidRPr="009B0F51">
        <w:rPr>
          <w:rFonts w:ascii="Arial" w:hAnsi="Arial" w:cs="Arial"/>
          <w:sz w:val="24"/>
          <w:szCs w:val="24"/>
        </w:rPr>
        <w:t xml:space="preserve"> </w:t>
      </w:r>
      <w:proofErr w:type="spellStart"/>
      <w:r w:rsidR="00D35DB4" w:rsidRPr="009B0F51">
        <w:rPr>
          <w:rFonts w:ascii="Arial" w:hAnsi="Arial" w:cs="Arial"/>
          <w:sz w:val="24"/>
          <w:szCs w:val="24"/>
        </w:rPr>
        <w:t>Шумихинская</w:t>
      </w:r>
      <w:proofErr w:type="spellEnd"/>
      <w:r w:rsidR="00D35DB4" w:rsidRPr="009B0F51">
        <w:rPr>
          <w:rFonts w:ascii="Arial" w:hAnsi="Arial" w:cs="Arial"/>
          <w:sz w:val="24"/>
          <w:szCs w:val="24"/>
        </w:rPr>
        <w:t xml:space="preserve"> центральная районная б</w:t>
      </w:r>
      <w:r w:rsidR="005538C6" w:rsidRPr="009B0F51">
        <w:rPr>
          <w:rFonts w:ascii="Arial" w:hAnsi="Arial" w:cs="Arial"/>
          <w:sz w:val="24"/>
          <w:szCs w:val="24"/>
        </w:rPr>
        <w:t>ольница</w:t>
      </w:r>
      <w:r w:rsidR="00D35DB4" w:rsidRPr="009B0F51">
        <w:rPr>
          <w:rFonts w:ascii="Arial" w:hAnsi="Arial" w:cs="Arial"/>
          <w:sz w:val="24"/>
          <w:szCs w:val="24"/>
        </w:rPr>
        <w:t xml:space="preserve"> (ЦРБ)</w:t>
      </w:r>
      <w:r w:rsidR="005538C6" w:rsidRPr="009B0F51">
        <w:rPr>
          <w:rFonts w:ascii="Arial" w:hAnsi="Arial" w:cs="Arial"/>
          <w:sz w:val="24"/>
          <w:szCs w:val="24"/>
        </w:rPr>
        <w:t>, ул. Советская, 125.</w:t>
      </w:r>
    </w:p>
    <w:p w:rsidR="00F8776F" w:rsidRPr="009B0F51" w:rsidRDefault="00F8776F" w:rsidP="00F8776F">
      <w:pPr>
        <w:pStyle w:val="a6"/>
        <w:ind w:firstLine="709"/>
        <w:rPr>
          <w:rFonts w:ascii="Arial" w:hAnsi="Arial" w:cs="Arial"/>
          <w:sz w:val="24"/>
          <w:szCs w:val="24"/>
        </w:rPr>
      </w:pPr>
      <w:r w:rsidRPr="009B0F51">
        <w:rPr>
          <w:rFonts w:ascii="Arial" w:hAnsi="Arial" w:cs="Arial"/>
          <w:sz w:val="24"/>
          <w:szCs w:val="24"/>
        </w:rPr>
        <w:t xml:space="preserve">ЦРБ обслуживает  как детей разных возрастов, так </w:t>
      </w:r>
      <w:r w:rsidR="000037C7" w:rsidRPr="009B0F51">
        <w:rPr>
          <w:rFonts w:ascii="Arial" w:hAnsi="Arial" w:cs="Arial"/>
          <w:sz w:val="24"/>
          <w:szCs w:val="24"/>
        </w:rPr>
        <w:t xml:space="preserve">и </w:t>
      </w:r>
      <w:r w:rsidRPr="009B0F51">
        <w:rPr>
          <w:rFonts w:ascii="Arial" w:hAnsi="Arial" w:cs="Arial"/>
          <w:sz w:val="24"/>
          <w:szCs w:val="24"/>
        </w:rPr>
        <w:t>взрослых.</w:t>
      </w:r>
    </w:p>
    <w:p w:rsidR="00F8776F" w:rsidRPr="009B0F51" w:rsidRDefault="00F8776F" w:rsidP="00F8776F">
      <w:pPr>
        <w:pStyle w:val="a6"/>
        <w:ind w:firstLine="709"/>
        <w:rPr>
          <w:rFonts w:ascii="Arial" w:hAnsi="Arial" w:cs="Arial"/>
          <w:sz w:val="24"/>
          <w:szCs w:val="24"/>
        </w:rPr>
      </w:pPr>
      <w:r w:rsidRPr="009B0F51">
        <w:rPr>
          <w:rFonts w:ascii="Arial" w:hAnsi="Arial" w:cs="Arial"/>
          <w:sz w:val="24"/>
          <w:szCs w:val="24"/>
        </w:rPr>
        <w:t xml:space="preserve">В больничный комплекс входят: </w:t>
      </w:r>
      <w:r w:rsidR="00D35DB4" w:rsidRPr="009B0F51">
        <w:rPr>
          <w:rFonts w:ascii="Arial" w:hAnsi="Arial" w:cs="Arial"/>
          <w:sz w:val="24"/>
          <w:szCs w:val="24"/>
        </w:rPr>
        <w:t xml:space="preserve"> Хирургическое отделение;</w:t>
      </w:r>
    </w:p>
    <w:p w:rsidR="00D35DB4" w:rsidRPr="009B0F51" w:rsidRDefault="00D35DB4" w:rsidP="00F8776F">
      <w:pPr>
        <w:pStyle w:val="a6"/>
        <w:ind w:firstLine="709"/>
        <w:rPr>
          <w:rFonts w:ascii="Arial" w:hAnsi="Arial" w:cs="Arial"/>
          <w:sz w:val="24"/>
          <w:szCs w:val="24"/>
        </w:rPr>
      </w:pPr>
      <w:r w:rsidRPr="009B0F51">
        <w:rPr>
          <w:rFonts w:ascii="Arial" w:hAnsi="Arial" w:cs="Arial"/>
          <w:sz w:val="24"/>
          <w:szCs w:val="24"/>
        </w:rPr>
        <w:t>Терапевтическое отделение;</w:t>
      </w:r>
    </w:p>
    <w:p w:rsidR="00D35DB4" w:rsidRPr="009B0F51" w:rsidRDefault="00D35DB4" w:rsidP="00F8776F">
      <w:pPr>
        <w:pStyle w:val="a6"/>
        <w:ind w:firstLine="709"/>
        <w:rPr>
          <w:rFonts w:ascii="Arial" w:hAnsi="Arial" w:cs="Arial"/>
          <w:sz w:val="24"/>
          <w:szCs w:val="24"/>
        </w:rPr>
      </w:pPr>
      <w:r w:rsidRPr="009B0F51">
        <w:rPr>
          <w:rFonts w:ascii="Arial" w:hAnsi="Arial" w:cs="Arial"/>
          <w:sz w:val="24"/>
          <w:szCs w:val="24"/>
        </w:rPr>
        <w:t>Гинекологическое отделение;</w:t>
      </w:r>
    </w:p>
    <w:p w:rsidR="00D35DB4" w:rsidRPr="009B0F51" w:rsidRDefault="00D35DB4" w:rsidP="00D35DB4">
      <w:pPr>
        <w:pStyle w:val="a6"/>
        <w:ind w:firstLine="709"/>
        <w:rPr>
          <w:rFonts w:ascii="Arial" w:hAnsi="Arial" w:cs="Arial"/>
          <w:sz w:val="24"/>
          <w:szCs w:val="24"/>
        </w:rPr>
      </w:pPr>
      <w:r w:rsidRPr="009B0F51">
        <w:rPr>
          <w:rFonts w:ascii="Arial" w:hAnsi="Arial" w:cs="Arial"/>
          <w:sz w:val="24"/>
          <w:szCs w:val="24"/>
        </w:rPr>
        <w:lastRenderedPageBreak/>
        <w:t>Педиатрическое отделение;</w:t>
      </w:r>
    </w:p>
    <w:p w:rsidR="00D35DB4" w:rsidRPr="009B0F51" w:rsidRDefault="00D35DB4" w:rsidP="00D35DB4">
      <w:pPr>
        <w:pStyle w:val="a6"/>
        <w:ind w:firstLine="709"/>
        <w:rPr>
          <w:rFonts w:ascii="Arial" w:hAnsi="Arial" w:cs="Arial"/>
          <w:sz w:val="24"/>
          <w:szCs w:val="24"/>
        </w:rPr>
      </w:pPr>
      <w:r w:rsidRPr="009B0F51">
        <w:rPr>
          <w:rFonts w:ascii="Arial" w:hAnsi="Arial" w:cs="Arial"/>
          <w:sz w:val="24"/>
          <w:szCs w:val="24"/>
        </w:rPr>
        <w:t>Акушерское отделение;</w:t>
      </w:r>
    </w:p>
    <w:p w:rsidR="00D35DB4" w:rsidRPr="009B0F51" w:rsidRDefault="00D35DB4" w:rsidP="00D35DB4">
      <w:pPr>
        <w:pStyle w:val="a6"/>
        <w:ind w:firstLine="709"/>
        <w:rPr>
          <w:rFonts w:ascii="Arial" w:hAnsi="Arial" w:cs="Arial"/>
          <w:sz w:val="24"/>
          <w:szCs w:val="24"/>
        </w:rPr>
      </w:pPr>
      <w:r w:rsidRPr="009B0F51">
        <w:rPr>
          <w:rFonts w:ascii="Arial" w:hAnsi="Arial" w:cs="Arial"/>
          <w:sz w:val="24"/>
          <w:szCs w:val="24"/>
        </w:rPr>
        <w:t>Стоматологическое отделение;</w:t>
      </w:r>
    </w:p>
    <w:p w:rsidR="00D35DB4" w:rsidRPr="009B0F51" w:rsidRDefault="00D35DB4" w:rsidP="00D35DB4">
      <w:pPr>
        <w:pStyle w:val="a6"/>
        <w:ind w:firstLine="709"/>
        <w:rPr>
          <w:rFonts w:ascii="Arial" w:hAnsi="Arial" w:cs="Arial"/>
          <w:sz w:val="24"/>
          <w:szCs w:val="24"/>
        </w:rPr>
      </w:pPr>
      <w:r w:rsidRPr="009B0F51">
        <w:rPr>
          <w:rFonts w:ascii="Arial" w:hAnsi="Arial" w:cs="Arial"/>
          <w:sz w:val="24"/>
          <w:szCs w:val="24"/>
        </w:rPr>
        <w:t>Инфекционное отделение;</w:t>
      </w:r>
    </w:p>
    <w:p w:rsidR="00D35DB4" w:rsidRDefault="00D35DB4" w:rsidP="00D35DB4">
      <w:pPr>
        <w:pStyle w:val="a6"/>
        <w:ind w:firstLine="709"/>
        <w:rPr>
          <w:rFonts w:ascii="Arial" w:hAnsi="Arial" w:cs="Arial"/>
          <w:sz w:val="24"/>
          <w:szCs w:val="24"/>
        </w:rPr>
      </w:pPr>
      <w:r w:rsidRPr="009B0F51">
        <w:rPr>
          <w:rFonts w:ascii="Arial" w:hAnsi="Arial" w:cs="Arial"/>
          <w:sz w:val="24"/>
          <w:szCs w:val="24"/>
        </w:rPr>
        <w:t>Отделение анестезиологии и реанимации.</w:t>
      </w:r>
    </w:p>
    <w:p w:rsidR="009B0F51" w:rsidRPr="009B0F51" w:rsidRDefault="009B0F51" w:rsidP="00D35DB4">
      <w:pPr>
        <w:pStyle w:val="a6"/>
        <w:ind w:firstLine="709"/>
        <w:rPr>
          <w:rFonts w:ascii="Arial" w:hAnsi="Arial" w:cs="Arial"/>
          <w:sz w:val="24"/>
          <w:szCs w:val="24"/>
        </w:rPr>
      </w:pPr>
      <w:r>
        <w:rPr>
          <w:rFonts w:ascii="Arial" w:hAnsi="Arial" w:cs="Arial"/>
          <w:sz w:val="24"/>
          <w:szCs w:val="24"/>
        </w:rPr>
        <w:t>ФАП ул. Комсомольская</w:t>
      </w:r>
      <w:r w:rsidR="007162ED">
        <w:rPr>
          <w:rFonts w:ascii="Arial" w:hAnsi="Arial" w:cs="Arial"/>
          <w:sz w:val="24"/>
          <w:szCs w:val="24"/>
        </w:rPr>
        <w:t>, 33</w:t>
      </w:r>
    </w:p>
    <w:p w:rsidR="00D35DB4" w:rsidRPr="009B0F51" w:rsidRDefault="00D35DB4" w:rsidP="00B03708">
      <w:pPr>
        <w:pStyle w:val="a6"/>
        <w:jc w:val="center"/>
        <w:rPr>
          <w:rFonts w:ascii="Arial" w:hAnsi="Arial" w:cs="Arial"/>
          <w:b/>
          <w:sz w:val="24"/>
          <w:szCs w:val="24"/>
        </w:rPr>
      </w:pPr>
      <w:bookmarkStart w:id="0" w:name="_Toc132716910"/>
    </w:p>
    <w:p w:rsidR="00751D7A" w:rsidRDefault="00751D7A" w:rsidP="00B03708">
      <w:pPr>
        <w:pStyle w:val="a6"/>
        <w:jc w:val="center"/>
        <w:rPr>
          <w:rFonts w:ascii="Arial" w:hAnsi="Arial" w:cs="Arial"/>
          <w:b/>
          <w:sz w:val="24"/>
          <w:szCs w:val="24"/>
        </w:rPr>
      </w:pPr>
      <w:r w:rsidRPr="009B0F51">
        <w:rPr>
          <w:rFonts w:ascii="Arial" w:hAnsi="Arial" w:cs="Arial"/>
          <w:b/>
          <w:sz w:val="24"/>
          <w:szCs w:val="24"/>
        </w:rPr>
        <w:t>Предприятия торговли</w:t>
      </w:r>
    </w:p>
    <w:p w:rsidR="009B0F51" w:rsidRPr="009B0F51" w:rsidRDefault="009B0F51" w:rsidP="00B03708">
      <w:pPr>
        <w:pStyle w:val="a6"/>
        <w:jc w:val="center"/>
        <w:rPr>
          <w:rFonts w:ascii="Arial" w:hAnsi="Arial" w:cs="Arial"/>
          <w:b/>
          <w:sz w:val="24"/>
          <w:szCs w:val="24"/>
        </w:rPr>
      </w:pPr>
    </w:p>
    <w:p w:rsidR="004D702B" w:rsidRPr="009B0F51" w:rsidRDefault="00751D7A" w:rsidP="00B03708">
      <w:pPr>
        <w:pStyle w:val="a4"/>
        <w:spacing w:before="0" w:beforeAutospacing="0" w:after="0" w:afterAutospacing="0"/>
        <w:rPr>
          <w:rFonts w:ascii="Arial" w:hAnsi="Arial" w:cs="Arial"/>
          <w:shd w:val="clear" w:color="auto" w:fill="FFFFFF"/>
        </w:rPr>
      </w:pPr>
      <w:r w:rsidRPr="009B0F51">
        <w:rPr>
          <w:rFonts w:ascii="Arial" w:hAnsi="Arial" w:cs="Arial"/>
        </w:rPr>
        <w:tab/>
      </w:r>
      <w:r w:rsidR="004D702B" w:rsidRPr="009B0F51">
        <w:rPr>
          <w:rFonts w:ascii="Arial" w:hAnsi="Arial" w:cs="Arial"/>
          <w:shd w:val="clear" w:color="auto" w:fill="FFFFFF"/>
        </w:rPr>
        <w:t>В городе функционируют крупные продовольственные торговые сети («</w:t>
      </w:r>
      <w:hyperlink r:id="rId15" w:tooltip="Магнит (сеть магазинов)" w:history="1">
        <w:r w:rsidR="004D702B" w:rsidRPr="009B0F51">
          <w:rPr>
            <w:rStyle w:val="a5"/>
            <w:rFonts w:ascii="Arial" w:hAnsi="Arial" w:cs="Arial"/>
            <w:color w:val="auto"/>
            <w:u w:val="none"/>
            <w:shd w:val="clear" w:color="auto" w:fill="FFFFFF"/>
          </w:rPr>
          <w:t>Магнит</w:t>
        </w:r>
      </w:hyperlink>
      <w:r w:rsidR="004D702B" w:rsidRPr="009B0F51">
        <w:rPr>
          <w:rFonts w:ascii="Arial" w:hAnsi="Arial" w:cs="Arial"/>
          <w:shd w:val="clear" w:color="auto" w:fill="FFFFFF"/>
        </w:rPr>
        <w:t>», </w:t>
      </w:r>
      <w:hyperlink r:id="rId16" w:tooltip="Красное &amp; Белое" w:history="1">
        <w:proofErr w:type="gramStart"/>
        <w:r w:rsidR="004D702B" w:rsidRPr="009B0F51">
          <w:rPr>
            <w:rStyle w:val="a5"/>
            <w:rFonts w:ascii="Arial" w:hAnsi="Arial" w:cs="Arial"/>
            <w:color w:val="auto"/>
            <w:u w:val="none"/>
            <w:shd w:val="clear" w:color="auto" w:fill="FFFFFF"/>
          </w:rPr>
          <w:t>Красное</w:t>
        </w:r>
        <w:proofErr w:type="gramEnd"/>
        <w:r w:rsidR="004D702B" w:rsidRPr="009B0F51">
          <w:rPr>
            <w:rStyle w:val="a5"/>
            <w:rFonts w:ascii="Arial" w:hAnsi="Arial" w:cs="Arial"/>
            <w:color w:val="auto"/>
            <w:u w:val="none"/>
            <w:shd w:val="clear" w:color="auto" w:fill="FFFFFF"/>
          </w:rPr>
          <w:t xml:space="preserve"> &amp; Белое</w:t>
        </w:r>
      </w:hyperlink>
      <w:r w:rsidR="004D702B" w:rsidRPr="009B0F51">
        <w:rPr>
          <w:rFonts w:ascii="Arial" w:hAnsi="Arial" w:cs="Arial"/>
          <w:shd w:val="clear" w:color="auto" w:fill="FFFFFF"/>
        </w:rPr>
        <w:t>, «</w:t>
      </w:r>
      <w:hyperlink r:id="rId17" w:tooltip="Метрополис (сеть магазинов) (страница отсутствует)" w:history="1">
        <w:r w:rsidR="004D702B" w:rsidRPr="009B0F51">
          <w:rPr>
            <w:rStyle w:val="a5"/>
            <w:rFonts w:ascii="Arial" w:hAnsi="Arial" w:cs="Arial"/>
            <w:color w:val="auto"/>
            <w:u w:val="none"/>
            <w:shd w:val="clear" w:color="auto" w:fill="FFFFFF"/>
          </w:rPr>
          <w:t>Метрополис</w:t>
        </w:r>
      </w:hyperlink>
      <w:r w:rsidR="004D702B" w:rsidRPr="009B0F51">
        <w:rPr>
          <w:rFonts w:ascii="Arial" w:hAnsi="Arial" w:cs="Arial"/>
          <w:shd w:val="clear" w:color="auto" w:fill="FFFFFF"/>
        </w:rPr>
        <w:t>», «</w:t>
      </w:r>
      <w:hyperlink r:id="rId18" w:tooltip="Монетка (сеть магазинов)" w:history="1">
        <w:r w:rsidR="004D702B" w:rsidRPr="009B0F51">
          <w:rPr>
            <w:rStyle w:val="a5"/>
            <w:rFonts w:ascii="Arial" w:hAnsi="Arial" w:cs="Arial"/>
            <w:color w:val="auto"/>
            <w:u w:val="none"/>
            <w:shd w:val="clear" w:color="auto" w:fill="FFFFFF"/>
          </w:rPr>
          <w:t>Монетка</w:t>
        </w:r>
      </w:hyperlink>
      <w:r w:rsidR="004D702B" w:rsidRPr="009B0F51">
        <w:rPr>
          <w:rFonts w:ascii="Arial" w:hAnsi="Arial" w:cs="Arial"/>
          <w:shd w:val="clear" w:color="auto" w:fill="FFFFFF"/>
        </w:rPr>
        <w:t>», «</w:t>
      </w:r>
      <w:hyperlink r:id="rId19" w:tooltip="Пятёрочка" w:history="1">
        <w:r w:rsidR="004D702B" w:rsidRPr="009B0F51">
          <w:rPr>
            <w:rStyle w:val="a5"/>
            <w:rFonts w:ascii="Arial" w:hAnsi="Arial" w:cs="Arial"/>
            <w:color w:val="auto"/>
            <w:u w:val="none"/>
            <w:shd w:val="clear" w:color="auto" w:fill="FFFFFF"/>
          </w:rPr>
          <w:t>Пятёрочка</w:t>
        </w:r>
      </w:hyperlink>
      <w:r w:rsidR="004D702B" w:rsidRPr="009B0F51">
        <w:rPr>
          <w:rFonts w:ascii="Arial" w:hAnsi="Arial" w:cs="Arial"/>
          <w:shd w:val="clear" w:color="auto" w:fill="FFFFFF"/>
        </w:rPr>
        <w:t>», «</w:t>
      </w:r>
      <w:proofErr w:type="spellStart"/>
      <w:r w:rsidR="00EE1929" w:rsidRPr="009B0F51">
        <w:rPr>
          <w:rFonts w:ascii="Arial" w:hAnsi="Arial" w:cs="Arial"/>
        </w:rPr>
        <w:fldChar w:fldCharType="begin"/>
      </w:r>
      <w:r w:rsidR="004D702B" w:rsidRPr="009B0F51">
        <w:rPr>
          <w:rFonts w:ascii="Arial" w:hAnsi="Arial" w:cs="Arial"/>
        </w:rPr>
        <w:instrText xml:space="preserve"> HYPERLINK "https://ru.wikipedia.org/w/index.php?title=%D0%94%D0%BE%D0%B1%D1%80%D0%BE%D1%86%D0%B5%D0%BD_(%D1%81%D0%B5%D1%82%D1%8C_%D0%BC%D0%B0%D0%B3%D0%B0%D0%B7%D0%B8%D0%BD%D0%BE%D0%B2)&amp;action=edit&amp;redlink=1" \o "Доброцен (сеть магазинов) (страница отсутствует)" </w:instrText>
      </w:r>
      <w:r w:rsidR="00EE1929" w:rsidRPr="009B0F51">
        <w:rPr>
          <w:rFonts w:ascii="Arial" w:hAnsi="Arial" w:cs="Arial"/>
        </w:rPr>
        <w:fldChar w:fldCharType="separate"/>
      </w:r>
      <w:r w:rsidR="004D702B" w:rsidRPr="009B0F51">
        <w:rPr>
          <w:rStyle w:val="a5"/>
          <w:rFonts w:ascii="Arial" w:hAnsi="Arial" w:cs="Arial"/>
          <w:color w:val="auto"/>
          <w:u w:val="none"/>
          <w:shd w:val="clear" w:color="auto" w:fill="FFFFFF"/>
        </w:rPr>
        <w:t>Доброцен</w:t>
      </w:r>
      <w:proofErr w:type="spellEnd"/>
      <w:r w:rsidR="00EE1929" w:rsidRPr="009B0F51">
        <w:rPr>
          <w:rFonts w:ascii="Arial" w:hAnsi="Arial" w:cs="Arial"/>
        </w:rPr>
        <w:fldChar w:fldCharType="end"/>
      </w:r>
      <w:r w:rsidR="004D702B" w:rsidRPr="009B0F51">
        <w:rPr>
          <w:rFonts w:ascii="Arial" w:hAnsi="Arial" w:cs="Arial"/>
          <w:shd w:val="clear" w:color="auto" w:fill="FFFFFF"/>
        </w:rPr>
        <w:t xml:space="preserve">»); </w:t>
      </w:r>
    </w:p>
    <w:p w:rsidR="004D702B" w:rsidRPr="009B0F51" w:rsidRDefault="00D35DB4" w:rsidP="00B03708">
      <w:pPr>
        <w:pStyle w:val="a4"/>
        <w:spacing w:before="0" w:beforeAutospacing="0" w:after="0" w:afterAutospacing="0"/>
        <w:rPr>
          <w:rFonts w:ascii="Arial" w:hAnsi="Arial" w:cs="Arial"/>
          <w:shd w:val="clear" w:color="auto" w:fill="FFFFFF"/>
        </w:rPr>
      </w:pPr>
      <w:r w:rsidRPr="009B0F51">
        <w:rPr>
          <w:rFonts w:ascii="Arial" w:hAnsi="Arial" w:cs="Arial"/>
          <w:shd w:val="clear" w:color="auto" w:fill="FFFFFF"/>
        </w:rPr>
        <w:t>сеть</w:t>
      </w:r>
      <w:r w:rsidR="004D702B" w:rsidRPr="009B0F51">
        <w:rPr>
          <w:rFonts w:ascii="Arial" w:hAnsi="Arial" w:cs="Arial"/>
          <w:shd w:val="clear" w:color="auto" w:fill="FFFFFF"/>
        </w:rPr>
        <w:t xml:space="preserve"> по продаже бытовой техники («</w:t>
      </w:r>
      <w:hyperlink r:id="rId20" w:tooltip="ЭТО (сеть магазинов) (страница отсутствует)" w:history="1">
        <w:r w:rsidR="004D702B" w:rsidRPr="009B0F51">
          <w:rPr>
            <w:rStyle w:val="a5"/>
            <w:rFonts w:ascii="Arial" w:hAnsi="Arial" w:cs="Arial"/>
            <w:color w:val="auto"/>
            <w:u w:val="none"/>
            <w:shd w:val="clear" w:color="auto" w:fill="FFFFFF"/>
          </w:rPr>
          <w:t>ЭТО</w:t>
        </w:r>
      </w:hyperlink>
      <w:r w:rsidR="004D702B" w:rsidRPr="009B0F51">
        <w:rPr>
          <w:rFonts w:ascii="Arial" w:hAnsi="Arial" w:cs="Arial"/>
          <w:shd w:val="clear" w:color="auto" w:fill="FFFFFF"/>
        </w:rPr>
        <w:t xml:space="preserve">»); </w:t>
      </w:r>
    </w:p>
    <w:p w:rsidR="004D702B" w:rsidRPr="009B0F51" w:rsidRDefault="004D702B" w:rsidP="00B03708">
      <w:pPr>
        <w:pStyle w:val="a4"/>
        <w:spacing w:before="0" w:beforeAutospacing="0" w:after="0" w:afterAutospacing="0"/>
        <w:rPr>
          <w:rFonts w:ascii="Arial" w:hAnsi="Arial" w:cs="Arial"/>
        </w:rPr>
      </w:pPr>
      <w:r w:rsidRPr="009B0F51">
        <w:rPr>
          <w:rFonts w:ascii="Arial" w:hAnsi="Arial" w:cs="Arial"/>
          <w:shd w:val="clear" w:color="auto" w:fill="FFFFFF"/>
        </w:rPr>
        <w:t>центры сотовой связи («</w:t>
      </w:r>
      <w:hyperlink r:id="rId21" w:tooltip="Связной (компания)" w:history="1">
        <w:r w:rsidRPr="009B0F51">
          <w:rPr>
            <w:rStyle w:val="a5"/>
            <w:rFonts w:ascii="Arial" w:hAnsi="Arial" w:cs="Arial"/>
            <w:color w:val="auto"/>
            <w:u w:val="none"/>
            <w:shd w:val="clear" w:color="auto" w:fill="FFFFFF"/>
          </w:rPr>
          <w:t>Связной</w:t>
        </w:r>
      </w:hyperlink>
      <w:r w:rsidRPr="009B0F51">
        <w:rPr>
          <w:rFonts w:ascii="Arial" w:hAnsi="Arial" w:cs="Arial"/>
          <w:shd w:val="clear" w:color="auto" w:fill="FFFFFF"/>
        </w:rPr>
        <w:t>», «</w:t>
      </w:r>
      <w:hyperlink r:id="rId22" w:tooltip="Евросеть" w:history="1">
        <w:r w:rsidRPr="009B0F51">
          <w:rPr>
            <w:rStyle w:val="a5"/>
            <w:rFonts w:ascii="Arial" w:hAnsi="Arial" w:cs="Arial"/>
            <w:color w:val="auto"/>
            <w:u w:val="none"/>
            <w:shd w:val="clear" w:color="auto" w:fill="FFFFFF"/>
          </w:rPr>
          <w:t>Евросеть</w:t>
        </w:r>
      </w:hyperlink>
      <w:r w:rsidRPr="009B0F51">
        <w:rPr>
          <w:rFonts w:ascii="Arial" w:hAnsi="Arial" w:cs="Arial"/>
          <w:shd w:val="clear" w:color="auto" w:fill="FFFFFF"/>
        </w:rPr>
        <w:t>», «</w:t>
      </w:r>
      <w:hyperlink r:id="rId23" w:tooltip="Мегафон (компания)" w:history="1">
        <w:r w:rsidRPr="009B0F51">
          <w:rPr>
            <w:rStyle w:val="a5"/>
            <w:rFonts w:ascii="Arial" w:hAnsi="Arial" w:cs="Arial"/>
            <w:color w:val="auto"/>
            <w:u w:val="none"/>
            <w:shd w:val="clear" w:color="auto" w:fill="FFFFFF"/>
          </w:rPr>
          <w:t>Мегафон</w:t>
        </w:r>
      </w:hyperlink>
      <w:r w:rsidRPr="009B0F51">
        <w:rPr>
          <w:rFonts w:ascii="Arial" w:hAnsi="Arial" w:cs="Arial"/>
          <w:shd w:val="clear" w:color="auto" w:fill="FFFFFF"/>
        </w:rPr>
        <w:t>», «</w:t>
      </w:r>
      <w:hyperlink r:id="rId24" w:tooltip="Мобильные ТелеСистемы" w:history="1">
        <w:r w:rsidRPr="009B0F51">
          <w:rPr>
            <w:rStyle w:val="a5"/>
            <w:rFonts w:ascii="Arial" w:hAnsi="Arial" w:cs="Arial"/>
            <w:color w:val="auto"/>
            <w:u w:val="none"/>
            <w:shd w:val="clear" w:color="auto" w:fill="FFFFFF"/>
          </w:rPr>
          <w:t>МТС</w:t>
        </w:r>
      </w:hyperlink>
      <w:r w:rsidRPr="009B0F51">
        <w:rPr>
          <w:rFonts w:ascii="Arial" w:hAnsi="Arial" w:cs="Arial"/>
          <w:shd w:val="clear" w:color="auto" w:fill="FFFFFF"/>
        </w:rPr>
        <w:t>», «</w:t>
      </w:r>
      <w:hyperlink r:id="rId25" w:tooltip="Билайн" w:history="1">
        <w:r w:rsidRPr="009B0F51">
          <w:rPr>
            <w:rStyle w:val="a5"/>
            <w:rFonts w:ascii="Arial" w:hAnsi="Arial" w:cs="Arial"/>
            <w:color w:val="auto"/>
            <w:u w:val="none"/>
            <w:shd w:val="clear" w:color="auto" w:fill="FFFFFF"/>
          </w:rPr>
          <w:t>Билайн</w:t>
        </w:r>
      </w:hyperlink>
      <w:r w:rsidRPr="009B0F51">
        <w:rPr>
          <w:rFonts w:ascii="Arial" w:hAnsi="Arial" w:cs="Arial"/>
          <w:shd w:val="clear" w:color="auto" w:fill="FFFFFF"/>
        </w:rPr>
        <w:t>», «</w:t>
      </w:r>
      <w:hyperlink r:id="rId26" w:tooltip="Tele2 Россия" w:history="1">
        <w:r w:rsidRPr="009B0F51">
          <w:rPr>
            <w:rStyle w:val="a5"/>
            <w:rFonts w:ascii="Arial" w:hAnsi="Arial" w:cs="Arial"/>
            <w:color w:val="auto"/>
            <w:u w:val="none"/>
            <w:shd w:val="clear" w:color="auto" w:fill="FFFFFF"/>
          </w:rPr>
          <w:t>Tele2</w:t>
        </w:r>
      </w:hyperlink>
      <w:r w:rsidRPr="009B0F51">
        <w:rPr>
          <w:rFonts w:ascii="Arial" w:hAnsi="Arial" w:cs="Arial"/>
          <w:shd w:val="clear" w:color="auto" w:fill="FFFFFF"/>
        </w:rPr>
        <w:t>»).</w:t>
      </w:r>
    </w:p>
    <w:p w:rsidR="005538C6" w:rsidRPr="009B0F51" w:rsidRDefault="005538C6" w:rsidP="00B03708">
      <w:pPr>
        <w:pStyle w:val="a4"/>
        <w:spacing w:before="0" w:beforeAutospacing="0" w:after="0" w:afterAutospacing="0"/>
        <w:ind w:firstLine="709"/>
        <w:rPr>
          <w:rFonts w:ascii="Arial" w:hAnsi="Arial" w:cs="Arial"/>
        </w:rPr>
      </w:pPr>
      <w:r w:rsidRPr="009B0F51">
        <w:rPr>
          <w:rFonts w:ascii="Arial" w:hAnsi="Arial" w:cs="Arial"/>
        </w:rPr>
        <w:t>В число крупнейших предприятий города Шумихи  входят:</w:t>
      </w:r>
    </w:p>
    <w:p w:rsidR="005538C6" w:rsidRPr="009B0F51" w:rsidRDefault="00EE1929" w:rsidP="00B03708">
      <w:pPr>
        <w:ind w:left="24" w:firstLine="685"/>
        <w:rPr>
          <w:rFonts w:ascii="Arial" w:hAnsi="Arial" w:cs="Arial"/>
        </w:rPr>
      </w:pPr>
      <w:hyperlink r:id="rId27" w:tooltip="Шумихинский завод подшипниковых иглороликов" w:history="1">
        <w:r w:rsidR="005538C6" w:rsidRPr="009B0F51">
          <w:rPr>
            <w:rStyle w:val="a5"/>
            <w:rFonts w:ascii="Arial" w:hAnsi="Arial" w:cs="Arial"/>
            <w:color w:val="auto"/>
            <w:u w:val="none"/>
          </w:rPr>
          <w:t xml:space="preserve">ОАО «Шумихинский завод подшипниковых </w:t>
        </w:r>
        <w:proofErr w:type="spellStart"/>
        <w:r w:rsidR="005538C6" w:rsidRPr="009B0F51">
          <w:rPr>
            <w:rStyle w:val="a5"/>
            <w:rFonts w:ascii="Arial" w:hAnsi="Arial" w:cs="Arial"/>
            <w:color w:val="auto"/>
            <w:u w:val="none"/>
          </w:rPr>
          <w:t>иглороликов</w:t>
        </w:r>
        <w:proofErr w:type="spellEnd"/>
        <w:r w:rsidR="005538C6" w:rsidRPr="009B0F51">
          <w:rPr>
            <w:rStyle w:val="a5"/>
            <w:rFonts w:ascii="Arial" w:hAnsi="Arial" w:cs="Arial"/>
            <w:color w:val="auto"/>
            <w:u w:val="none"/>
          </w:rPr>
          <w:t>»</w:t>
        </w:r>
      </w:hyperlink>
      <w:r w:rsidR="005538C6" w:rsidRPr="009B0F51">
        <w:rPr>
          <w:rFonts w:ascii="Arial" w:hAnsi="Arial" w:cs="Arial"/>
        </w:rPr>
        <w:t> — предприятие по производству игольчатых </w:t>
      </w:r>
      <w:hyperlink r:id="rId28" w:tooltip="Подшипник" w:history="1">
        <w:r w:rsidR="005538C6" w:rsidRPr="009B0F51">
          <w:rPr>
            <w:rStyle w:val="a5"/>
            <w:rFonts w:ascii="Arial" w:hAnsi="Arial" w:cs="Arial"/>
            <w:color w:val="auto"/>
            <w:u w:val="none"/>
          </w:rPr>
          <w:t>подшипников</w:t>
        </w:r>
      </w:hyperlink>
      <w:r w:rsidR="005538C6" w:rsidRPr="009B0F51">
        <w:rPr>
          <w:rFonts w:ascii="Arial" w:hAnsi="Arial" w:cs="Arial"/>
        </w:rPr>
        <w:t> и роликов;</w:t>
      </w:r>
    </w:p>
    <w:p w:rsidR="005538C6" w:rsidRPr="009B0F51" w:rsidRDefault="00EE1929" w:rsidP="00B03708">
      <w:pPr>
        <w:ind w:left="24" w:firstLine="685"/>
        <w:rPr>
          <w:rFonts w:ascii="Arial" w:hAnsi="Arial" w:cs="Arial"/>
        </w:rPr>
      </w:pPr>
      <w:hyperlink r:id="rId29" w:tooltip="Шумихинское машиностроительное предприятие" w:history="1">
        <w:r w:rsidR="005538C6" w:rsidRPr="009B0F51">
          <w:rPr>
            <w:rStyle w:val="a5"/>
            <w:rFonts w:ascii="Arial" w:hAnsi="Arial" w:cs="Arial"/>
            <w:color w:val="auto"/>
            <w:u w:val="none"/>
          </w:rPr>
          <w:t>ООО «</w:t>
        </w:r>
        <w:proofErr w:type="spellStart"/>
        <w:r w:rsidR="005538C6" w:rsidRPr="009B0F51">
          <w:rPr>
            <w:rStyle w:val="a5"/>
            <w:rFonts w:ascii="Arial" w:hAnsi="Arial" w:cs="Arial"/>
            <w:color w:val="auto"/>
            <w:u w:val="none"/>
          </w:rPr>
          <w:t>Шумихинское</w:t>
        </w:r>
        <w:proofErr w:type="spellEnd"/>
        <w:r w:rsidR="005538C6" w:rsidRPr="009B0F51">
          <w:rPr>
            <w:rStyle w:val="a5"/>
            <w:rFonts w:ascii="Arial" w:hAnsi="Arial" w:cs="Arial"/>
            <w:color w:val="auto"/>
            <w:u w:val="none"/>
          </w:rPr>
          <w:t xml:space="preserve"> машиностроительное предприятие»</w:t>
        </w:r>
      </w:hyperlink>
      <w:r w:rsidR="005538C6" w:rsidRPr="009B0F51">
        <w:rPr>
          <w:rFonts w:ascii="Arial" w:hAnsi="Arial" w:cs="Arial"/>
        </w:rPr>
        <w:t> — предприятие по производству </w:t>
      </w:r>
      <w:hyperlink r:id="rId30" w:tooltip="Трубопроводная арматура" w:history="1">
        <w:r w:rsidR="005538C6" w:rsidRPr="009B0F51">
          <w:rPr>
            <w:rStyle w:val="a5"/>
            <w:rFonts w:ascii="Arial" w:hAnsi="Arial" w:cs="Arial"/>
            <w:color w:val="auto"/>
            <w:u w:val="none"/>
          </w:rPr>
          <w:t>трубопроводной</w:t>
        </w:r>
      </w:hyperlink>
      <w:r w:rsidR="005538C6" w:rsidRPr="009B0F51">
        <w:rPr>
          <w:rFonts w:ascii="Arial" w:hAnsi="Arial" w:cs="Arial"/>
        </w:rPr>
        <w:t> и </w:t>
      </w:r>
      <w:hyperlink r:id="rId31" w:tooltip="Запорная арматура" w:history="1">
        <w:r w:rsidR="005538C6" w:rsidRPr="009B0F51">
          <w:rPr>
            <w:rStyle w:val="a5"/>
            <w:rFonts w:ascii="Arial" w:hAnsi="Arial" w:cs="Arial"/>
            <w:color w:val="auto"/>
            <w:u w:val="none"/>
          </w:rPr>
          <w:t>устьевой запорной арматуры</w:t>
        </w:r>
      </w:hyperlink>
      <w:r w:rsidR="005538C6" w:rsidRPr="009B0F51">
        <w:rPr>
          <w:rFonts w:ascii="Arial" w:hAnsi="Arial" w:cs="Arial"/>
        </w:rPr>
        <w:t> для нефтегазодобывающей промышленности;</w:t>
      </w:r>
    </w:p>
    <w:p w:rsidR="005538C6" w:rsidRPr="009B0F51" w:rsidRDefault="00EE1929" w:rsidP="00B03708">
      <w:pPr>
        <w:ind w:left="24" w:firstLine="685"/>
        <w:rPr>
          <w:rFonts w:ascii="Arial" w:hAnsi="Arial" w:cs="Arial"/>
        </w:rPr>
      </w:pPr>
      <w:hyperlink r:id="rId32" w:tooltip="Завод Далур (Шумиха)" w:history="1">
        <w:r w:rsidR="005538C6" w:rsidRPr="009B0F51">
          <w:rPr>
            <w:rStyle w:val="a5"/>
            <w:rFonts w:ascii="Arial" w:hAnsi="Arial" w:cs="Arial"/>
            <w:color w:val="auto"/>
            <w:u w:val="none"/>
          </w:rPr>
          <w:t>ЗАО «</w:t>
        </w:r>
        <w:proofErr w:type="spellStart"/>
        <w:r w:rsidR="005538C6" w:rsidRPr="009B0F51">
          <w:rPr>
            <w:rStyle w:val="a5"/>
            <w:rFonts w:ascii="Arial" w:hAnsi="Arial" w:cs="Arial"/>
            <w:color w:val="auto"/>
            <w:u w:val="none"/>
          </w:rPr>
          <w:t>Далур</w:t>
        </w:r>
        <w:proofErr w:type="spellEnd"/>
        <w:r w:rsidR="005538C6" w:rsidRPr="009B0F51">
          <w:rPr>
            <w:rStyle w:val="a5"/>
            <w:rFonts w:ascii="Arial" w:hAnsi="Arial" w:cs="Arial"/>
            <w:color w:val="auto"/>
            <w:u w:val="none"/>
          </w:rPr>
          <w:t>» (Шумихинский урановый завод)</w:t>
        </w:r>
      </w:hyperlink>
      <w:r w:rsidR="005538C6" w:rsidRPr="009B0F51">
        <w:rPr>
          <w:rFonts w:ascii="Arial" w:hAnsi="Arial" w:cs="Arial"/>
        </w:rPr>
        <w:t> — предприятие по добыче </w:t>
      </w:r>
      <w:hyperlink r:id="rId33" w:tooltip="Уран (элемент)" w:history="1">
        <w:r w:rsidR="005538C6" w:rsidRPr="009B0F51">
          <w:rPr>
            <w:rStyle w:val="a5"/>
            <w:rFonts w:ascii="Arial" w:hAnsi="Arial" w:cs="Arial"/>
            <w:color w:val="auto"/>
            <w:u w:val="none"/>
          </w:rPr>
          <w:t>урановых руд</w:t>
        </w:r>
      </w:hyperlink>
      <w:r w:rsidR="005538C6" w:rsidRPr="009B0F51">
        <w:rPr>
          <w:rFonts w:ascii="Arial" w:hAnsi="Arial" w:cs="Arial"/>
        </w:rPr>
        <w:t> способом </w:t>
      </w:r>
      <w:hyperlink r:id="rId34" w:tooltip="Подземное выщелачивание" w:history="1">
        <w:r w:rsidR="005538C6" w:rsidRPr="009B0F51">
          <w:rPr>
            <w:rStyle w:val="a5"/>
            <w:rFonts w:ascii="Arial" w:hAnsi="Arial" w:cs="Arial"/>
            <w:color w:val="auto"/>
            <w:u w:val="none"/>
          </w:rPr>
          <w:t>подземного выщелачивания</w:t>
        </w:r>
      </w:hyperlink>
      <w:r w:rsidR="005538C6" w:rsidRPr="009B0F51">
        <w:rPr>
          <w:rFonts w:ascii="Arial" w:hAnsi="Arial" w:cs="Arial"/>
        </w:rPr>
        <w:t>;</w:t>
      </w:r>
    </w:p>
    <w:p w:rsidR="005538C6" w:rsidRPr="009B0F51" w:rsidRDefault="005538C6" w:rsidP="00B03708">
      <w:pPr>
        <w:ind w:left="24" w:firstLine="685"/>
        <w:rPr>
          <w:rFonts w:ascii="Arial" w:hAnsi="Arial" w:cs="Arial"/>
        </w:rPr>
      </w:pPr>
      <w:r w:rsidRPr="009B0F51">
        <w:rPr>
          <w:rFonts w:ascii="Arial" w:hAnsi="Arial" w:cs="Arial"/>
        </w:rPr>
        <w:t>«</w:t>
      </w:r>
      <w:hyperlink r:id="rId35" w:tooltip="Курганэнерго" w:history="1">
        <w:r w:rsidRPr="009B0F51">
          <w:rPr>
            <w:rStyle w:val="a5"/>
            <w:rFonts w:ascii="Arial" w:hAnsi="Arial" w:cs="Arial"/>
            <w:color w:val="auto"/>
            <w:u w:val="none"/>
          </w:rPr>
          <w:t>Шумихинский РЭС</w:t>
        </w:r>
      </w:hyperlink>
      <w:r w:rsidRPr="009B0F51">
        <w:rPr>
          <w:rFonts w:ascii="Arial" w:hAnsi="Arial" w:cs="Arial"/>
        </w:rPr>
        <w:t>»</w:t>
      </w:r>
      <w:r w:rsidR="00D35DB4" w:rsidRPr="009B0F51">
        <w:rPr>
          <w:rFonts w:ascii="Arial" w:hAnsi="Arial" w:cs="Arial"/>
        </w:rPr>
        <w:t>;</w:t>
      </w:r>
    </w:p>
    <w:p w:rsidR="005538C6" w:rsidRPr="009B0F51" w:rsidRDefault="00D35DB4" w:rsidP="00B03708">
      <w:pPr>
        <w:ind w:left="24" w:firstLine="685"/>
        <w:rPr>
          <w:rFonts w:ascii="Arial" w:hAnsi="Arial" w:cs="Arial"/>
        </w:rPr>
      </w:pPr>
      <w:r w:rsidRPr="009B0F51">
        <w:rPr>
          <w:rFonts w:ascii="Arial" w:hAnsi="Arial" w:cs="Arial"/>
        </w:rPr>
        <w:t xml:space="preserve">ООО </w:t>
      </w:r>
      <w:r w:rsidR="004D702B" w:rsidRPr="009B0F51">
        <w:rPr>
          <w:rFonts w:ascii="Arial" w:hAnsi="Arial" w:cs="Arial"/>
        </w:rPr>
        <w:t xml:space="preserve"> </w:t>
      </w:r>
      <w:r w:rsidR="005538C6" w:rsidRPr="009B0F51">
        <w:rPr>
          <w:rFonts w:ascii="Arial" w:hAnsi="Arial" w:cs="Arial"/>
        </w:rPr>
        <w:t>«</w:t>
      </w:r>
      <w:hyperlink r:id="rId36" w:tooltip="Шумихинский элеватор" w:history="1">
        <w:r w:rsidR="005538C6" w:rsidRPr="009B0F51">
          <w:rPr>
            <w:rStyle w:val="a5"/>
            <w:rFonts w:ascii="Arial" w:hAnsi="Arial" w:cs="Arial"/>
            <w:color w:val="auto"/>
            <w:u w:val="none"/>
          </w:rPr>
          <w:t>Шумихинский элеватор</w:t>
        </w:r>
      </w:hyperlink>
      <w:r w:rsidR="005538C6" w:rsidRPr="009B0F51">
        <w:rPr>
          <w:rFonts w:ascii="Arial" w:hAnsi="Arial" w:cs="Arial"/>
        </w:rPr>
        <w:t>»</w:t>
      </w:r>
      <w:r w:rsidRPr="009B0F51">
        <w:rPr>
          <w:rFonts w:ascii="Arial" w:hAnsi="Arial" w:cs="Arial"/>
        </w:rPr>
        <w:t>;</w:t>
      </w:r>
    </w:p>
    <w:p w:rsidR="005538C6" w:rsidRPr="009B0F51" w:rsidRDefault="00D35DB4" w:rsidP="00B03708">
      <w:pPr>
        <w:ind w:left="24" w:firstLine="685"/>
        <w:rPr>
          <w:rFonts w:ascii="Arial" w:hAnsi="Arial" w:cs="Arial"/>
        </w:rPr>
      </w:pPr>
      <w:r w:rsidRPr="009B0F51">
        <w:rPr>
          <w:rFonts w:ascii="Arial" w:hAnsi="Arial" w:cs="Arial"/>
        </w:rPr>
        <w:t xml:space="preserve">ООО </w:t>
      </w:r>
      <w:r w:rsidR="005538C6" w:rsidRPr="009B0F51">
        <w:rPr>
          <w:rFonts w:ascii="Arial" w:hAnsi="Arial" w:cs="Arial"/>
        </w:rPr>
        <w:t>«</w:t>
      </w:r>
      <w:proofErr w:type="spellStart"/>
      <w:r w:rsidR="00EE1929" w:rsidRPr="009B0F51">
        <w:rPr>
          <w:rFonts w:ascii="Arial" w:hAnsi="Arial" w:cs="Arial"/>
        </w:rPr>
        <w:fldChar w:fldCharType="begin"/>
      </w:r>
      <w:r w:rsidR="005538C6" w:rsidRPr="009B0F51">
        <w:rPr>
          <w:rFonts w:ascii="Arial" w:hAnsi="Arial" w:cs="Arial"/>
        </w:rPr>
        <w:instrText xml:space="preserve"> HYPERLINK "https://ru.wikipedia.org/w/index.php?title=%D0%A8%D1%83%D0%BC%D0%B8%D1%85%D0%B8%D0%BD%D1%81%D0%BA%D0%BE%D0%B5_%D1%85%D0%BB%D0%B5%D0%B1%D0%BE%D0%BF%D1%80%D0%B8%D1%91%D0%BC%D0%BD%D0%BE%D0%B5_%D0%BF%D1%80%D0%B5%D0%B4%D0%BF%D1%80%D0%B8%D1%8F%D1%82%D0%B8%D0%B5&amp;action=edit&amp;redlink=1" \o "Шумихинское хлебоприёмное предприятие (страница отсутствует)" </w:instrText>
      </w:r>
      <w:r w:rsidR="00EE1929" w:rsidRPr="009B0F51">
        <w:rPr>
          <w:rFonts w:ascii="Arial" w:hAnsi="Arial" w:cs="Arial"/>
        </w:rPr>
        <w:fldChar w:fldCharType="separate"/>
      </w:r>
      <w:r w:rsidR="005538C6" w:rsidRPr="009B0F51">
        <w:rPr>
          <w:rStyle w:val="a5"/>
          <w:rFonts w:ascii="Arial" w:hAnsi="Arial" w:cs="Arial"/>
          <w:color w:val="auto"/>
          <w:u w:val="none"/>
        </w:rPr>
        <w:t>Шумихинское</w:t>
      </w:r>
      <w:proofErr w:type="spellEnd"/>
      <w:r w:rsidR="005538C6" w:rsidRPr="009B0F51">
        <w:rPr>
          <w:rStyle w:val="a5"/>
          <w:rFonts w:ascii="Arial" w:hAnsi="Arial" w:cs="Arial"/>
          <w:color w:val="auto"/>
          <w:u w:val="none"/>
        </w:rPr>
        <w:t xml:space="preserve"> хлебоприёмное предприятие</w:t>
      </w:r>
      <w:r w:rsidR="00EE1929" w:rsidRPr="009B0F51">
        <w:rPr>
          <w:rFonts w:ascii="Arial" w:hAnsi="Arial" w:cs="Arial"/>
        </w:rPr>
        <w:fldChar w:fldCharType="end"/>
      </w:r>
      <w:r w:rsidR="005538C6" w:rsidRPr="009B0F51">
        <w:rPr>
          <w:rFonts w:ascii="Arial" w:hAnsi="Arial" w:cs="Arial"/>
        </w:rPr>
        <w:t>»</w:t>
      </w:r>
    </w:p>
    <w:p w:rsidR="005538C6" w:rsidRPr="009B0F51" w:rsidRDefault="005538C6" w:rsidP="00B03708">
      <w:pPr>
        <w:ind w:left="24"/>
        <w:rPr>
          <w:rFonts w:ascii="Arial" w:hAnsi="Arial" w:cs="Arial"/>
        </w:rPr>
      </w:pPr>
    </w:p>
    <w:p w:rsidR="004D702B" w:rsidRPr="009B0F51" w:rsidRDefault="004D702B" w:rsidP="00B03708">
      <w:pPr>
        <w:pStyle w:val="a4"/>
        <w:spacing w:before="0" w:beforeAutospacing="0" w:after="0" w:afterAutospacing="0"/>
        <w:jc w:val="center"/>
        <w:rPr>
          <w:rFonts w:ascii="Arial" w:hAnsi="Arial" w:cs="Arial"/>
        </w:rPr>
      </w:pPr>
    </w:p>
    <w:p w:rsidR="005538C6" w:rsidRDefault="00EE1929" w:rsidP="00B03708">
      <w:pPr>
        <w:pStyle w:val="a4"/>
        <w:spacing w:before="0" w:beforeAutospacing="0" w:after="0" w:afterAutospacing="0"/>
        <w:jc w:val="center"/>
        <w:rPr>
          <w:rFonts w:ascii="Arial" w:hAnsi="Arial" w:cs="Arial"/>
        </w:rPr>
      </w:pPr>
      <w:hyperlink r:id="rId37" w:tooltip="Пищевая промышленность" w:history="1">
        <w:r w:rsidR="005538C6" w:rsidRPr="009B0F51">
          <w:rPr>
            <w:rStyle w:val="a5"/>
            <w:rFonts w:ascii="Arial" w:hAnsi="Arial" w:cs="Arial"/>
            <w:b/>
            <w:color w:val="auto"/>
            <w:u w:val="none"/>
          </w:rPr>
          <w:t>Пищевая промышленность</w:t>
        </w:r>
      </w:hyperlink>
    </w:p>
    <w:p w:rsidR="009B0F51" w:rsidRPr="009B0F51" w:rsidRDefault="009B0F51" w:rsidP="00B03708">
      <w:pPr>
        <w:pStyle w:val="a4"/>
        <w:spacing w:before="0" w:beforeAutospacing="0" w:after="0" w:afterAutospacing="0"/>
        <w:jc w:val="center"/>
        <w:rPr>
          <w:rFonts w:ascii="Arial" w:hAnsi="Arial" w:cs="Arial"/>
          <w:b/>
        </w:rPr>
      </w:pPr>
    </w:p>
    <w:p w:rsidR="00F8776F" w:rsidRPr="009B0F51" w:rsidRDefault="00F8776F" w:rsidP="00F8776F">
      <w:pPr>
        <w:pStyle w:val="a4"/>
        <w:spacing w:before="0" w:beforeAutospacing="0" w:after="0" w:afterAutospacing="0"/>
        <w:ind w:firstLine="709"/>
        <w:rPr>
          <w:rFonts w:ascii="Arial" w:hAnsi="Arial" w:cs="Arial"/>
        </w:rPr>
      </w:pPr>
      <w:r w:rsidRPr="009B0F51">
        <w:rPr>
          <w:rFonts w:ascii="Arial" w:hAnsi="Arial" w:cs="Arial"/>
        </w:rPr>
        <w:t>На территории города расположены предприятия</w:t>
      </w:r>
      <w:r w:rsidR="003D0847" w:rsidRPr="009B0F51">
        <w:rPr>
          <w:rFonts w:ascii="Arial" w:hAnsi="Arial" w:cs="Arial"/>
        </w:rPr>
        <w:t>,</w:t>
      </w:r>
      <w:r w:rsidRPr="009B0F51">
        <w:rPr>
          <w:rFonts w:ascii="Arial" w:hAnsi="Arial" w:cs="Arial"/>
        </w:rPr>
        <w:t xml:space="preserve"> занимающиеся пищевой промышленность:</w:t>
      </w:r>
    </w:p>
    <w:p w:rsidR="004D702B" w:rsidRPr="009B0F51" w:rsidRDefault="005538C6" w:rsidP="00B03708">
      <w:pPr>
        <w:ind w:left="24" w:firstLine="685"/>
        <w:rPr>
          <w:rFonts w:ascii="Arial" w:hAnsi="Arial" w:cs="Arial"/>
        </w:rPr>
      </w:pPr>
      <w:r w:rsidRPr="009B0F51">
        <w:rPr>
          <w:rFonts w:ascii="Arial" w:hAnsi="Arial" w:cs="Arial"/>
        </w:rPr>
        <w:t xml:space="preserve">ООО «Шанхай» (молочная продукция), </w:t>
      </w:r>
    </w:p>
    <w:p w:rsidR="004D702B" w:rsidRPr="009B0F51" w:rsidRDefault="005538C6" w:rsidP="00B03708">
      <w:pPr>
        <w:ind w:left="24" w:firstLine="685"/>
        <w:rPr>
          <w:rFonts w:ascii="Arial" w:hAnsi="Arial" w:cs="Arial"/>
        </w:rPr>
      </w:pPr>
      <w:r w:rsidRPr="009B0F51">
        <w:rPr>
          <w:rFonts w:ascii="Arial" w:hAnsi="Arial" w:cs="Arial"/>
        </w:rPr>
        <w:t xml:space="preserve">ООО «Светлана» (молочная продукция), </w:t>
      </w:r>
    </w:p>
    <w:p w:rsidR="004D702B" w:rsidRPr="009B0F51" w:rsidRDefault="005538C6" w:rsidP="00B03708">
      <w:pPr>
        <w:ind w:left="24" w:firstLine="685"/>
        <w:rPr>
          <w:rFonts w:ascii="Arial" w:hAnsi="Arial" w:cs="Arial"/>
        </w:rPr>
      </w:pPr>
      <w:r w:rsidRPr="009B0F51">
        <w:rPr>
          <w:rFonts w:ascii="Arial" w:hAnsi="Arial" w:cs="Arial"/>
        </w:rPr>
        <w:t xml:space="preserve">ЗАО «Шумихинский хлеб» (хлебная продукция), </w:t>
      </w:r>
    </w:p>
    <w:p w:rsidR="004D702B" w:rsidRPr="009B0F51" w:rsidRDefault="005538C6" w:rsidP="00B03708">
      <w:pPr>
        <w:ind w:left="24" w:firstLine="685"/>
        <w:rPr>
          <w:rFonts w:ascii="Arial" w:hAnsi="Arial" w:cs="Arial"/>
        </w:rPr>
      </w:pPr>
      <w:r w:rsidRPr="009B0F51">
        <w:rPr>
          <w:rFonts w:ascii="Arial" w:hAnsi="Arial" w:cs="Arial"/>
        </w:rPr>
        <w:t xml:space="preserve">ИП КФХ «Шакиров» (хлебная продукция), </w:t>
      </w:r>
    </w:p>
    <w:p w:rsidR="004D702B" w:rsidRPr="009B0F51" w:rsidRDefault="005538C6" w:rsidP="00B03708">
      <w:pPr>
        <w:ind w:left="24" w:firstLine="685"/>
        <w:rPr>
          <w:rFonts w:ascii="Arial" w:hAnsi="Arial" w:cs="Arial"/>
        </w:rPr>
      </w:pPr>
      <w:r w:rsidRPr="009B0F51">
        <w:rPr>
          <w:rFonts w:ascii="Arial" w:hAnsi="Arial" w:cs="Arial"/>
        </w:rPr>
        <w:t xml:space="preserve">ООО «Добрый хлеб» (хлебная продукция), </w:t>
      </w:r>
    </w:p>
    <w:p w:rsidR="004D702B" w:rsidRPr="009B0F51" w:rsidRDefault="005538C6" w:rsidP="00B03708">
      <w:pPr>
        <w:ind w:left="24" w:firstLine="685"/>
        <w:rPr>
          <w:rFonts w:ascii="Arial" w:hAnsi="Arial" w:cs="Arial"/>
        </w:rPr>
      </w:pPr>
      <w:r w:rsidRPr="009B0F51">
        <w:rPr>
          <w:rFonts w:ascii="Arial" w:hAnsi="Arial" w:cs="Arial"/>
        </w:rPr>
        <w:t xml:space="preserve">ИП </w:t>
      </w:r>
      <w:proofErr w:type="spellStart"/>
      <w:r w:rsidRPr="009B0F51">
        <w:rPr>
          <w:rFonts w:ascii="Arial" w:hAnsi="Arial" w:cs="Arial"/>
        </w:rPr>
        <w:t>Синицин</w:t>
      </w:r>
      <w:proofErr w:type="spellEnd"/>
      <w:r w:rsidRPr="009B0F51">
        <w:rPr>
          <w:rFonts w:ascii="Arial" w:hAnsi="Arial" w:cs="Arial"/>
        </w:rPr>
        <w:t xml:space="preserve"> (х</w:t>
      </w:r>
      <w:r w:rsidR="00D3241D" w:rsidRPr="009B0F51">
        <w:rPr>
          <w:rFonts w:ascii="Arial" w:hAnsi="Arial" w:cs="Arial"/>
        </w:rPr>
        <w:t>л</w:t>
      </w:r>
      <w:r w:rsidRPr="009B0F51">
        <w:rPr>
          <w:rFonts w:ascii="Arial" w:hAnsi="Arial" w:cs="Arial"/>
        </w:rPr>
        <w:t>ебная продукция),</w:t>
      </w:r>
    </w:p>
    <w:p w:rsidR="005538C6" w:rsidRPr="009B0F51" w:rsidRDefault="005538C6" w:rsidP="00B03708">
      <w:pPr>
        <w:ind w:left="24" w:firstLine="685"/>
        <w:rPr>
          <w:rFonts w:ascii="Arial" w:hAnsi="Arial" w:cs="Arial"/>
        </w:rPr>
      </w:pPr>
      <w:r w:rsidRPr="009B0F51">
        <w:rPr>
          <w:rFonts w:ascii="Arial" w:hAnsi="Arial" w:cs="Arial"/>
        </w:rPr>
        <w:t xml:space="preserve"> ООО «</w:t>
      </w:r>
      <w:proofErr w:type="spellStart"/>
      <w:r w:rsidRPr="009B0F51">
        <w:rPr>
          <w:rFonts w:ascii="Arial" w:hAnsi="Arial" w:cs="Arial"/>
        </w:rPr>
        <w:t>Хладлена</w:t>
      </w:r>
      <w:proofErr w:type="spellEnd"/>
      <w:r w:rsidRPr="009B0F51">
        <w:rPr>
          <w:rFonts w:ascii="Arial" w:hAnsi="Arial" w:cs="Arial"/>
        </w:rPr>
        <w:t>» (полуфабрикаты).</w:t>
      </w:r>
    </w:p>
    <w:p w:rsidR="004D702B" w:rsidRPr="009B0F51" w:rsidRDefault="004D702B" w:rsidP="00B03708">
      <w:pPr>
        <w:ind w:left="24" w:firstLine="685"/>
        <w:rPr>
          <w:rFonts w:ascii="Arial" w:hAnsi="Arial" w:cs="Arial"/>
        </w:rPr>
      </w:pPr>
    </w:p>
    <w:p w:rsidR="007703CF" w:rsidRDefault="007703CF" w:rsidP="00B03708">
      <w:pPr>
        <w:pStyle w:val="a6"/>
        <w:jc w:val="center"/>
        <w:rPr>
          <w:rFonts w:ascii="Arial" w:hAnsi="Arial" w:cs="Arial"/>
          <w:b/>
          <w:sz w:val="24"/>
          <w:szCs w:val="24"/>
        </w:rPr>
      </w:pPr>
      <w:r w:rsidRPr="009B0F51">
        <w:rPr>
          <w:rFonts w:ascii="Arial" w:hAnsi="Arial" w:cs="Arial"/>
          <w:b/>
          <w:sz w:val="24"/>
          <w:szCs w:val="24"/>
        </w:rPr>
        <w:t>Отделения связи, почты, банка</w:t>
      </w:r>
    </w:p>
    <w:p w:rsidR="009B0F51" w:rsidRPr="009B0F51" w:rsidRDefault="009B0F51" w:rsidP="00B03708">
      <w:pPr>
        <w:pStyle w:val="a6"/>
        <w:jc w:val="center"/>
        <w:rPr>
          <w:rFonts w:ascii="Arial" w:hAnsi="Arial" w:cs="Arial"/>
          <w:b/>
          <w:sz w:val="24"/>
          <w:szCs w:val="24"/>
        </w:rPr>
      </w:pPr>
    </w:p>
    <w:p w:rsidR="003D0847" w:rsidRPr="009B0F51" w:rsidRDefault="003D0847" w:rsidP="003D0847">
      <w:pPr>
        <w:pStyle w:val="a6"/>
        <w:ind w:firstLine="709"/>
        <w:rPr>
          <w:rFonts w:ascii="Arial" w:hAnsi="Arial" w:cs="Arial"/>
          <w:sz w:val="24"/>
          <w:szCs w:val="24"/>
        </w:rPr>
      </w:pPr>
      <w:r w:rsidRPr="009B0F51">
        <w:rPr>
          <w:rFonts w:ascii="Arial" w:hAnsi="Arial" w:cs="Arial"/>
          <w:sz w:val="24"/>
          <w:szCs w:val="24"/>
        </w:rPr>
        <w:t xml:space="preserve">На территории города расположены отделения связи, почты, </w:t>
      </w:r>
      <w:proofErr w:type="spellStart"/>
      <w:r w:rsidRPr="009B0F51">
        <w:rPr>
          <w:rFonts w:ascii="Arial" w:hAnsi="Arial" w:cs="Arial"/>
          <w:sz w:val="24"/>
          <w:szCs w:val="24"/>
        </w:rPr>
        <w:t>банка</w:t>
      </w:r>
      <w:r w:rsidR="00D35DB4" w:rsidRPr="009B0F51">
        <w:rPr>
          <w:rFonts w:ascii="Arial" w:hAnsi="Arial" w:cs="Arial"/>
          <w:sz w:val="24"/>
          <w:szCs w:val="24"/>
        </w:rPr>
        <w:t>ов</w:t>
      </w:r>
      <w:proofErr w:type="spellEnd"/>
      <w:r w:rsidRPr="009B0F51">
        <w:rPr>
          <w:rFonts w:ascii="Arial" w:hAnsi="Arial" w:cs="Arial"/>
          <w:sz w:val="24"/>
          <w:szCs w:val="24"/>
        </w:rPr>
        <w:t xml:space="preserve"> оказывающие свои услуги населению города и района.</w:t>
      </w:r>
    </w:p>
    <w:p w:rsidR="003D0847" w:rsidRDefault="003D0847" w:rsidP="003D0847">
      <w:pPr>
        <w:pStyle w:val="3"/>
        <w:spacing w:before="72" w:beforeAutospacing="0" w:after="0" w:afterAutospacing="0"/>
        <w:jc w:val="center"/>
        <w:rPr>
          <w:rStyle w:val="mw-headline"/>
          <w:rFonts w:ascii="Arial" w:hAnsi="Arial" w:cs="Arial"/>
          <w:sz w:val="24"/>
          <w:szCs w:val="24"/>
        </w:rPr>
      </w:pPr>
      <w:r w:rsidRPr="009B0F51">
        <w:rPr>
          <w:rStyle w:val="mw-headline"/>
          <w:rFonts w:ascii="Arial" w:hAnsi="Arial" w:cs="Arial"/>
          <w:sz w:val="24"/>
          <w:szCs w:val="24"/>
        </w:rPr>
        <w:t>Связь</w:t>
      </w:r>
    </w:p>
    <w:p w:rsidR="009B0F51" w:rsidRPr="009B0F51" w:rsidRDefault="009B0F51" w:rsidP="003D0847">
      <w:pPr>
        <w:pStyle w:val="3"/>
        <w:spacing w:before="72" w:beforeAutospacing="0" w:after="0" w:afterAutospacing="0"/>
        <w:jc w:val="center"/>
        <w:rPr>
          <w:rStyle w:val="mw-headline"/>
          <w:rFonts w:ascii="Arial" w:hAnsi="Arial" w:cs="Arial"/>
          <w:sz w:val="24"/>
          <w:szCs w:val="24"/>
        </w:rPr>
      </w:pPr>
    </w:p>
    <w:p w:rsidR="004D702B" w:rsidRPr="009B0F51" w:rsidRDefault="004D702B" w:rsidP="003D0847">
      <w:pPr>
        <w:pStyle w:val="a4"/>
        <w:spacing w:before="0" w:beforeAutospacing="0" w:after="0" w:afterAutospacing="0"/>
        <w:ind w:firstLine="709"/>
        <w:rPr>
          <w:rFonts w:ascii="Arial" w:hAnsi="Arial" w:cs="Arial"/>
        </w:rPr>
      </w:pPr>
      <w:r w:rsidRPr="009B0F51">
        <w:rPr>
          <w:rFonts w:ascii="Arial" w:hAnsi="Arial" w:cs="Arial"/>
        </w:rPr>
        <w:t>Стационарную связь в городе предоставляет «Шумихинский межрайонный узел электрической связи» — филиал </w:t>
      </w:r>
      <w:hyperlink r:id="rId38" w:tooltip="Ростелеком" w:history="1">
        <w:r w:rsidRPr="009B0F51">
          <w:rPr>
            <w:rStyle w:val="a5"/>
            <w:rFonts w:ascii="Arial" w:hAnsi="Arial" w:cs="Arial"/>
            <w:color w:val="auto"/>
            <w:u w:val="none"/>
          </w:rPr>
          <w:t>ОАО «Ростелеком»</w:t>
        </w:r>
      </w:hyperlink>
      <w:r w:rsidRPr="009B0F51">
        <w:rPr>
          <w:rFonts w:ascii="Arial" w:hAnsi="Arial" w:cs="Arial"/>
        </w:rPr>
        <w:t>.</w:t>
      </w:r>
    </w:p>
    <w:p w:rsidR="004D702B" w:rsidRPr="009B0F51" w:rsidRDefault="004D702B" w:rsidP="003D0847">
      <w:pPr>
        <w:pStyle w:val="a4"/>
        <w:spacing w:before="0" w:beforeAutospacing="0" w:after="0" w:afterAutospacing="0"/>
        <w:ind w:firstLine="709"/>
        <w:rPr>
          <w:rFonts w:ascii="Arial" w:hAnsi="Arial" w:cs="Arial"/>
        </w:rPr>
      </w:pPr>
      <w:r w:rsidRPr="009B0F51">
        <w:rPr>
          <w:rFonts w:ascii="Arial" w:hAnsi="Arial" w:cs="Arial"/>
        </w:rPr>
        <w:t xml:space="preserve"> Мобильная связь представлена 4-мя операторами: </w:t>
      </w:r>
      <w:hyperlink r:id="rId39" w:tooltip="Билайн" w:history="1">
        <w:r w:rsidRPr="009B0F51">
          <w:rPr>
            <w:rStyle w:val="a5"/>
            <w:rFonts w:ascii="Arial" w:hAnsi="Arial" w:cs="Arial"/>
            <w:color w:val="auto"/>
            <w:u w:val="none"/>
          </w:rPr>
          <w:t>«Билайн»</w:t>
        </w:r>
      </w:hyperlink>
      <w:r w:rsidRPr="009B0F51">
        <w:rPr>
          <w:rFonts w:ascii="Arial" w:hAnsi="Arial" w:cs="Arial"/>
        </w:rPr>
        <w:t>, </w:t>
      </w:r>
      <w:hyperlink r:id="rId40" w:tooltip="Мегафон" w:history="1">
        <w:r w:rsidRPr="009B0F51">
          <w:rPr>
            <w:rStyle w:val="a5"/>
            <w:rFonts w:ascii="Arial" w:hAnsi="Arial" w:cs="Arial"/>
            <w:color w:val="auto"/>
            <w:u w:val="none"/>
          </w:rPr>
          <w:t>«Мегафон»</w:t>
        </w:r>
      </w:hyperlink>
      <w:r w:rsidRPr="009B0F51">
        <w:rPr>
          <w:rFonts w:ascii="Arial" w:hAnsi="Arial" w:cs="Arial"/>
        </w:rPr>
        <w:t>, </w:t>
      </w:r>
      <w:hyperlink r:id="rId41" w:tooltip="Мобильные ТелеСистемы" w:history="1">
        <w:r w:rsidRPr="009B0F51">
          <w:rPr>
            <w:rStyle w:val="a5"/>
            <w:rFonts w:ascii="Arial" w:hAnsi="Arial" w:cs="Arial"/>
            <w:color w:val="auto"/>
            <w:u w:val="none"/>
          </w:rPr>
          <w:t>«МТС»</w:t>
        </w:r>
      </w:hyperlink>
      <w:r w:rsidRPr="009B0F51">
        <w:rPr>
          <w:rFonts w:ascii="Arial" w:hAnsi="Arial" w:cs="Arial"/>
        </w:rPr>
        <w:t>, </w:t>
      </w:r>
      <w:hyperlink r:id="rId42" w:tooltip="Мотив (сотовая связь)" w:history="1">
        <w:r w:rsidRPr="009B0F51">
          <w:rPr>
            <w:rStyle w:val="a5"/>
            <w:rFonts w:ascii="Arial" w:hAnsi="Arial" w:cs="Arial"/>
            <w:color w:val="auto"/>
            <w:u w:val="none"/>
          </w:rPr>
          <w:t>«Мотив»</w:t>
        </w:r>
      </w:hyperlink>
      <w:r w:rsidRPr="009B0F51">
        <w:rPr>
          <w:rFonts w:ascii="Arial" w:hAnsi="Arial" w:cs="Arial"/>
        </w:rPr>
        <w:t>.</w:t>
      </w:r>
    </w:p>
    <w:p w:rsidR="004D702B" w:rsidRPr="009B0F51" w:rsidRDefault="004D702B" w:rsidP="003D0847">
      <w:pPr>
        <w:pStyle w:val="a4"/>
        <w:spacing w:before="0" w:beforeAutospacing="0" w:after="0" w:afterAutospacing="0"/>
        <w:ind w:firstLine="709"/>
        <w:rPr>
          <w:rFonts w:ascii="Arial" w:hAnsi="Arial" w:cs="Arial"/>
        </w:rPr>
      </w:pPr>
      <w:r w:rsidRPr="009B0F51">
        <w:rPr>
          <w:rFonts w:ascii="Arial" w:hAnsi="Arial" w:cs="Arial"/>
        </w:rPr>
        <w:t>Услуги доступа в Интернет предоставляет «Шумихинский межрайонный узел электрической связи» — филиал </w:t>
      </w:r>
      <w:hyperlink r:id="rId43" w:tooltip="Ростелеком" w:history="1">
        <w:r w:rsidRPr="009B0F51">
          <w:rPr>
            <w:rStyle w:val="a5"/>
            <w:rFonts w:ascii="Arial" w:hAnsi="Arial" w:cs="Arial"/>
            <w:color w:val="auto"/>
            <w:u w:val="none"/>
          </w:rPr>
          <w:t>ОАО «Ростелеком»</w:t>
        </w:r>
      </w:hyperlink>
      <w:r w:rsidRPr="009B0F51">
        <w:rPr>
          <w:rFonts w:ascii="Arial" w:hAnsi="Arial" w:cs="Arial"/>
        </w:rPr>
        <w:t>, компании </w:t>
      </w:r>
      <w:hyperlink r:id="rId44" w:tooltip="Билайн" w:history="1">
        <w:r w:rsidRPr="009B0F51">
          <w:rPr>
            <w:rStyle w:val="a5"/>
            <w:rFonts w:ascii="Arial" w:hAnsi="Arial" w:cs="Arial"/>
            <w:color w:val="auto"/>
            <w:u w:val="none"/>
          </w:rPr>
          <w:t>«Билайн»</w:t>
        </w:r>
      </w:hyperlink>
      <w:r w:rsidRPr="009B0F51">
        <w:rPr>
          <w:rFonts w:ascii="Arial" w:hAnsi="Arial" w:cs="Arial"/>
        </w:rPr>
        <w:t>, </w:t>
      </w:r>
      <w:hyperlink r:id="rId45" w:tooltip="Мегафон" w:history="1">
        <w:r w:rsidRPr="009B0F51">
          <w:rPr>
            <w:rStyle w:val="a5"/>
            <w:rFonts w:ascii="Arial" w:hAnsi="Arial" w:cs="Arial"/>
            <w:color w:val="auto"/>
            <w:u w:val="none"/>
          </w:rPr>
          <w:t>«Мегафон»</w:t>
        </w:r>
      </w:hyperlink>
      <w:r w:rsidRPr="009B0F51">
        <w:rPr>
          <w:rFonts w:ascii="Arial" w:hAnsi="Arial" w:cs="Arial"/>
        </w:rPr>
        <w:t>, </w:t>
      </w:r>
      <w:hyperlink r:id="rId46" w:tooltip="Мобильные ТелеСистемы" w:history="1">
        <w:r w:rsidRPr="009B0F51">
          <w:rPr>
            <w:rStyle w:val="a5"/>
            <w:rFonts w:ascii="Arial" w:hAnsi="Arial" w:cs="Arial"/>
            <w:color w:val="auto"/>
            <w:u w:val="none"/>
          </w:rPr>
          <w:t>«МТС»</w:t>
        </w:r>
      </w:hyperlink>
      <w:r w:rsidRPr="009B0F51">
        <w:rPr>
          <w:rFonts w:ascii="Arial" w:hAnsi="Arial" w:cs="Arial"/>
        </w:rPr>
        <w:t>, </w:t>
      </w:r>
      <w:hyperlink r:id="rId47" w:tooltip="Мотив (сотовая связь)" w:history="1">
        <w:r w:rsidRPr="009B0F51">
          <w:rPr>
            <w:rStyle w:val="a5"/>
            <w:rFonts w:ascii="Arial" w:hAnsi="Arial" w:cs="Arial"/>
            <w:color w:val="auto"/>
            <w:u w:val="none"/>
          </w:rPr>
          <w:t>«Мотив»</w:t>
        </w:r>
      </w:hyperlink>
      <w:r w:rsidRPr="009B0F51">
        <w:rPr>
          <w:rFonts w:ascii="Arial" w:hAnsi="Arial" w:cs="Arial"/>
        </w:rPr>
        <w:t> </w:t>
      </w:r>
      <w:proofErr w:type="gramStart"/>
      <w:r w:rsidRPr="009B0F51">
        <w:rPr>
          <w:rFonts w:ascii="Arial" w:hAnsi="Arial" w:cs="Arial"/>
        </w:rPr>
        <w:t>и </w:t>
      </w:r>
      <w:hyperlink r:id="rId48" w:tooltip="Интеграл (Шумиха) (страница отсутствует)" w:history="1">
        <w:r w:rsidRPr="009B0F51">
          <w:rPr>
            <w:rStyle w:val="a5"/>
            <w:rFonts w:ascii="Arial" w:hAnsi="Arial" w:cs="Arial"/>
            <w:color w:val="auto"/>
            <w:u w:val="none"/>
          </w:rPr>
          <w:t>ООО</w:t>
        </w:r>
        <w:proofErr w:type="gramEnd"/>
        <w:r w:rsidRPr="009B0F51">
          <w:rPr>
            <w:rStyle w:val="a5"/>
            <w:rFonts w:ascii="Arial" w:hAnsi="Arial" w:cs="Arial"/>
            <w:color w:val="auto"/>
            <w:u w:val="none"/>
          </w:rPr>
          <w:t xml:space="preserve"> «УКЦ «Интеграл»</w:t>
        </w:r>
      </w:hyperlink>
      <w:r w:rsidRPr="009B0F51">
        <w:rPr>
          <w:rFonts w:ascii="Arial" w:hAnsi="Arial" w:cs="Arial"/>
        </w:rPr>
        <w:t>.</w:t>
      </w:r>
    </w:p>
    <w:p w:rsidR="004D702B" w:rsidRPr="009B0F51" w:rsidRDefault="004D702B" w:rsidP="003D0847">
      <w:pPr>
        <w:pStyle w:val="a4"/>
        <w:spacing w:before="0" w:beforeAutospacing="0" w:after="0" w:afterAutospacing="0"/>
        <w:ind w:firstLine="709"/>
        <w:rPr>
          <w:rFonts w:ascii="Arial" w:hAnsi="Arial" w:cs="Arial"/>
        </w:rPr>
      </w:pPr>
      <w:r w:rsidRPr="009B0F51">
        <w:rPr>
          <w:rFonts w:ascii="Arial" w:hAnsi="Arial" w:cs="Arial"/>
        </w:rPr>
        <w:lastRenderedPageBreak/>
        <w:t>Кабельное телевидение предоставляет «Шумихинский межрайонный узел электрической связи» — филиал </w:t>
      </w:r>
      <w:hyperlink r:id="rId49" w:tooltip="Ростелеком" w:history="1">
        <w:r w:rsidRPr="009B0F51">
          <w:rPr>
            <w:rStyle w:val="a5"/>
            <w:rFonts w:ascii="Arial" w:hAnsi="Arial" w:cs="Arial"/>
            <w:color w:val="auto"/>
            <w:u w:val="none"/>
          </w:rPr>
          <w:t>ОАО «Ростелеком»</w:t>
        </w:r>
      </w:hyperlink>
      <w:r w:rsidRPr="009B0F51">
        <w:rPr>
          <w:rFonts w:ascii="Arial" w:hAnsi="Arial" w:cs="Arial"/>
        </w:rPr>
        <w:t>.</w:t>
      </w:r>
    </w:p>
    <w:p w:rsidR="004D702B" w:rsidRPr="009B0F51" w:rsidRDefault="004D702B" w:rsidP="00B03708">
      <w:pPr>
        <w:pStyle w:val="a4"/>
        <w:spacing w:before="0" w:beforeAutospacing="0" w:after="0" w:afterAutospacing="0"/>
        <w:rPr>
          <w:rFonts w:ascii="Arial" w:hAnsi="Arial" w:cs="Arial"/>
        </w:rPr>
      </w:pPr>
    </w:p>
    <w:p w:rsidR="004D702B" w:rsidRPr="009B0F51" w:rsidRDefault="004D702B" w:rsidP="00B03708">
      <w:pPr>
        <w:pStyle w:val="a4"/>
        <w:spacing w:before="0" w:beforeAutospacing="0" w:after="0" w:afterAutospacing="0"/>
        <w:jc w:val="center"/>
        <w:rPr>
          <w:rFonts w:ascii="Arial" w:hAnsi="Arial" w:cs="Arial"/>
          <w:b/>
        </w:rPr>
      </w:pPr>
      <w:r w:rsidRPr="009B0F51">
        <w:rPr>
          <w:rFonts w:ascii="Arial" w:hAnsi="Arial" w:cs="Arial"/>
          <w:b/>
        </w:rPr>
        <w:t>Почта</w:t>
      </w:r>
    </w:p>
    <w:p w:rsidR="004D702B" w:rsidRPr="009B0F51" w:rsidRDefault="004D702B" w:rsidP="003D0847">
      <w:pPr>
        <w:pStyle w:val="a4"/>
        <w:spacing w:before="120" w:beforeAutospacing="0" w:after="120" w:afterAutospacing="0"/>
        <w:ind w:firstLine="709"/>
        <w:rPr>
          <w:rFonts w:ascii="Arial" w:hAnsi="Arial" w:cs="Arial"/>
        </w:rPr>
      </w:pPr>
      <w:r w:rsidRPr="009B0F51">
        <w:rPr>
          <w:rFonts w:ascii="Arial" w:hAnsi="Arial" w:cs="Arial"/>
        </w:rPr>
        <w:t>Почтовую связь в городе предоставляет «Шу</w:t>
      </w:r>
      <w:r w:rsidR="00655891" w:rsidRPr="009B0F51">
        <w:rPr>
          <w:rFonts w:ascii="Arial" w:hAnsi="Arial" w:cs="Arial"/>
        </w:rPr>
        <w:t>м</w:t>
      </w:r>
      <w:r w:rsidRPr="009B0F51">
        <w:rPr>
          <w:rFonts w:ascii="Arial" w:hAnsi="Arial" w:cs="Arial"/>
        </w:rPr>
        <w:t>ихинский почтамт» — филиал ФГУП «</w:t>
      </w:r>
      <w:hyperlink r:id="rId50" w:tooltip="Почта России" w:history="1">
        <w:r w:rsidRPr="009B0F51">
          <w:rPr>
            <w:rStyle w:val="a5"/>
            <w:rFonts w:ascii="Arial" w:hAnsi="Arial" w:cs="Arial"/>
            <w:color w:val="auto"/>
            <w:u w:val="none"/>
          </w:rPr>
          <w:t>Почта России</w:t>
        </w:r>
      </w:hyperlink>
      <w:r w:rsidRPr="009B0F51">
        <w:rPr>
          <w:rFonts w:ascii="Arial" w:hAnsi="Arial" w:cs="Arial"/>
        </w:rPr>
        <w:t>».</w:t>
      </w:r>
    </w:p>
    <w:p w:rsidR="004D702B" w:rsidRDefault="004D702B" w:rsidP="00B03708">
      <w:pPr>
        <w:pStyle w:val="3"/>
        <w:spacing w:before="72" w:beforeAutospacing="0" w:after="0" w:afterAutospacing="0"/>
        <w:jc w:val="center"/>
        <w:rPr>
          <w:rStyle w:val="mw-headline"/>
          <w:rFonts w:ascii="Arial" w:hAnsi="Arial" w:cs="Arial"/>
          <w:sz w:val="24"/>
          <w:szCs w:val="24"/>
        </w:rPr>
      </w:pPr>
      <w:r w:rsidRPr="009B0F51">
        <w:rPr>
          <w:rStyle w:val="mw-headline"/>
          <w:rFonts w:ascii="Arial" w:hAnsi="Arial" w:cs="Arial"/>
          <w:sz w:val="24"/>
          <w:szCs w:val="24"/>
        </w:rPr>
        <w:t>Финансовые услуги</w:t>
      </w:r>
    </w:p>
    <w:p w:rsidR="007162ED" w:rsidRPr="009B0F51" w:rsidRDefault="007162ED" w:rsidP="00B03708">
      <w:pPr>
        <w:pStyle w:val="3"/>
        <w:spacing w:before="72" w:beforeAutospacing="0" w:after="0" w:afterAutospacing="0"/>
        <w:jc w:val="center"/>
        <w:rPr>
          <w:rStyle w:val="mw-headline"/>
          <w:rFonts w:ascii="Arial" w:hAnsi="Arial" w:cs="Arial"/>
          <w:sz w:val="24"/>
          <w:szCs w:val="24"/>
        </w:rPr>
      </w:pPr>
    </w:p>
    <w:p w:rsidR="004D702B" w:rsidRPr="009B0F51" w:rsidRDefault="004D702B" w:rsidP="003D0847">
      <w:pPr>
        <w:pStyle w:val="a4"/>
        <w:spacing w:before="0" w:beforeAutospacing="0" w:after="0" w:afterAutospacing="0"/>
        <w:ind w:firstLine="709"/>
        <w:rPr>
          <w:rFonts w:ascii="Arial" w:hAnsi="Arial" w:cs="Arial"/>
        </w:rPr>
      </w:pPr>
      <w:r w:rsidRPr="009B0F51">
        <w:rPr>
          <w:rFonts w:ascii="Arial" w:hAnsi="Arial" w:cs="Arial"/>
        </w:rPr>
        <w:t xml:space="preserve">В городе действуют филиалы российских </w:t>
      </w:r>
      <w:r w:rsidR="00D3241D" w:rsidRPr="009B0F51">
        <w:rPr>
          <w:rFonts w:ascii="Arial" w:hAnsi="Arial" w:cs="Arial"/>
        </w:rPr>
        <w:t>коммерческих</w:t>
      </w:r>
      <w:r w:rsidRPr="009B0F51">
        <w:rPr>
          <w:rFonts w:ascii="Arial" w:hAnsi="Arial" w:cs="Arial"/>
        </w:rPr>
        <w:t xml:space="preserve"> банков:</w:t>
      </w:r>
      <w:r w:rsidR="00D3241D" w:rsidRPr="009B0F51">
        <w:rPr>
          <w:rFonts w:ascii="Arial" w:hAnsi="Arial" w:cs="Arial"/>
        </w:rPr>
        <w:t xml:space="preserve"> </w:t>
      </w:r>
      <w:hyperlink r:id="rId51" w:tooltip="Сбербанк России" w:history="1">
        <w:r w:rsidR="00D3241D" w:rsidRPr="009B0F51">
          <w:rPr>
            <w:rStyle w:val="a5"/>
            <w:rFonts w:ascii="Arial" w:hAnsi="Arial" w:cs="Arial"/>
            <w:color w:val="auto"/>
            <w:u w:val="none"/>
          </w:rPr>
          <w:t>ПА</w:t>
        </w:r>
        <w:r w:rsidRPr="009B0F51">
          <w:rPr>
            <w:rStyle w:val="a5"/>
            <w:rFonts w:ascii="Arial" w:hAnsi="Arial" w:cs="Arial"/>
            <w:color w:val="auto"/>
            <w:u w:val="none"/>
          </w:rPr>
          <w:t>О «Сбербанк России»</w:t>
        </w:r>
      </w:hyperlink>
      <w:r w:rsidRPr="009B0F51">
        <w:rPr>
          <w:rFonts w:ascii="Arial" w:hAnsi="Arial" w:cs="Arial"/>
        </w:rPr>
        <w:t>, </w:t>
      </w:r>
      <w:hyperlink r:id="rId52" w:tooltip="Росгосстрах Банк" w:history="1">
        <w:r w:rsidRPr="009B0F51">
          <w:rPr>
            <w:rStyle w:val="a5"/>
            <w:rFonts w:ascii="Arial" w:hAnsi="Arial" w:cs="Arial"/>
            <w:color w:val="auto"/>
            <w:u w:val="none"/>
          </w:rPr>
          <w:t>ОАО «</w:t>
        </w:r>
        <w:proofErr w:type="spellStart"/>
        <w:r w:rsidRPr="009B0F51">
          <w:rPr>
            <w:rStyle w:val="a5"/>
            <w:rFonts w:ascii="Arial" w:hAnsi="Arial" w:cs="Arial"/>
            <w:color w:val="auto"/>
            <w:u w:val="none"/>
          </w:rPr>
          <w:t>Росгосстрах</w:t>
        </w:r>
        <w:proofErr w:type="spellEnd"/>
        <w:r w:rsidRPr="009B0F51">
          <w:rPr>
            <w:rStyle w:val="a5"/>
            <w:rFonts w:ascii="Arial" w:hAnsi="Arial" w:cs="Arial"/>
            <w:color w:val="auto"/>
            <w:u w:val="none"/>
          </w:rPr>
          <w:t xml:space="preserve"> Банк»</w:t>
        </w:r>
      </w:hyperlink>
      <w:r w:rsidRPr="009B0F51">
        <w:rPr>
          <w:rFonts w:ascii="Arial" w:hAnsi="Arial" w:cs="Arial"/>
        </w:rPr>
        <w:t>, </w:t>
      </w:r>
      <w:hyperlink r:id="rId53" w:tooltip="Россельхозбанк" w:history="1">
        <w:r w:rsidR="00D3241D" w:rsidRPr="009B0F51">
          <w:rPr>
            <w:rStyle w:val="a5"/>
            <w:rFonts w:ascii="Arial" w:hAnsi="Arial" w:cs="Arial"/>
            <w:color w:val="auto"/>
            <w:u w:val="none"/>
          </w:rPr>
          <w:t xml:space="preserve"> АО </w:t>
        </w:r>
        <w:r w:rsidRPr="009B0F51">
          <w:rPr>
            <w:rStyle w:val="a5"/>
            <w:rFonts w:ascii="Arial" w:hAnsi="Arial" w:cs="Arial"/>
            <w:color w:val="auto"/>
            <w:u w:val="none"/>
          </w:rPr>
          <w:t>«</w:t>
        </w:r>
        <w:proofErr w:type="spellStart"/>
        <w:r w:rsidRPr="009B0F51">
          <w:rPr>
            <w:rStyle w:val="a5"/>
            <w:rFonts w:ascii="Arial" w:hAnsi="Arial" w:cs="Arial"/>
            <w:color w:val="auto"/>
            <w:u w:val="none"/>
          </w:rPr>
          <w:t>Россельхозбанк</w:t>
        </w:r>
        <w:proofErr w:type="spellEnd"/>
        <w:r w:rsidRPr="009B0F51">
          <w:rPr>
            <w:rStyle w:val="a5"/>
            <w:rFonts w:ascii="Arial" w:hAnsi="Arial" w:cs="Arial"/>
            <w:color w:val="auto"/>
            <w:u w:val="none"/>
          </w:rPr>
          <w:t>»</w:t>
        </w:r>
      </w:hyperlink>
      <w:r w:rsidRPr="009B0F51">
        <w:rPr>
          <w:rFonts w:ascii="Arial" w:hAnsi="Arial" w:cs="Arial"/>
        </w:rPr>
        <w:t>, Услуги страхования предоставляют филиал</w:t>
      </w:r>
      <w:proofErr w:type="gramStart"/>
      <w:r w:rsidRPr="009B0F51">
        <w:rPr>
          <w:rFonts w:ascii="Arial" w:hAnsi="Arial" w:cs="Arial"/>
        </w:rPr>
        <w:t>ы </w:t>
      </w:r>
      <w:hyperlink r:id="rId54" w:tooltip="Росгосстрах" w:history="1">
        <w:r w:rsidRPr="009B0F51">
          <w:rPr>
            <w:rStyle w:val="a5"/>
            <w:rFonts w:ascii="Arial" w:hAnsi="Arial" w:cs="Arial"/>
            <w:color w:val="auto"/>
            <w:u w:val="none"/>
          </w:rPr>
          <w:t>ООО</w:t>
        </w:r>
        <w:proofErr w:type="gramEnd"/>
        <w:r w:rsidRPr="009B0F51">
          <w:rPr>
            <w:rStyle w:val="a5"/>
            <w:rFonts w:ascii="Arial" w:hAnsi="Arial" w:cs="Arial"/>
            <w:color w:val="auto"/>
            <w:u w:val="none"/>
          </w:rPr>
          <w:t xml:space="preserve"> «Росгосстрах»</w:t>
        </w:r>
      </w:hyperlink>
      <w:r w:rsidRPr="009B0F51">
        <w:rPr>
          <w:rFonts w:ascii="Arial" w:hAnsi="Arial" w:cs="Arial"/>
        </w:rPr>
        <w:t>, </w:t>
      </w:r>
      <w:hyperlink r:id="rId55" w:tooltip="ВСК" w:history="1">
        <w:r w:rsidRPr="009B0F51">
          <w:rPr>
            <w:rStyle w:val="a5"/>
            <w:rFonts w:ascii="Arial" w:hAnsi="Arial" w:cs="Arial"/>
            <w:color w:val="auto"/>
            <w:u w:val="none"/>
          </w:rPr>
          <w:t>СОАО «ВСК»</w:t>
        </w:r>
      </w:hyperlink>
      <w:r w:rsidRPr="009B0F51">
        <w:rPr>
          <w:rFonts w:ascii="Arial" w:hAnsi="Arial" w:cs="Arial"/>
        </w:rPr>
        <w:t>, </w:t>
      </w:r>
      <w:hyperlink r:id="rId56" w:tooltip="ЮЖУРАЛ-АСКО (страница отсутствует)" w:history="1">
        <w:r w:rsidRPr="009B0F51">
          <w:rPr>
            <w:rStyle w:val="a5"/>
            <w:rFonts w:ascii="Arial" w:hAnsi="Arial" w:cs="Arial"/>
            <w:color w:val="auto"/>
            <w:u w:val="none"/>
          </w:rPr>
          <w:t>ООО «СК «ЮЖУРАЛ-АСКО»</w:t>
        </w:r>
      </w:hyperlink>
      <w:r w:rsidRPr="009B0F51">
        <w:rPr>
          <w:rFonts w:ascii="Arial" w:hAnsi="Arial" w:cs="Arial"/>
        </w:rPr>
        <w:t>.</w:t>
      </w:r>
    </w:p>
    <w:p w:rsidR="007703CF" w:rsidRPr="009B0F51" w:rsidRDefault="007703CF" w:rsidP="00B03708">
      <w:pPr>
        <w:pStyle w:val="a6"/>
        <w:rPr>
          <w:rFonts w:ascii="Arial" w:hAnsi="Arial" w:cs="Arial"/>
          <w:sz w:val="24"/>
          <w:szCs w:val="24"/>
        </w:rPr>
      </w:pPr>
    </w:p>
    <w:p w:rsidR="00A75EAB" w:rsidRDefault="00A75EAB" w:rsidP="00B03708">
      <w:pPr>
        <w:pStyle w:val="a6"/>
        <w:jc w:val="center"/>
        <w:rPr>
          <w:rFonts w:ascii="Arial" w:hAnsi="Arial" w:cs="Arial"/>
          <w:b/>
          <w:bCs/>
          <w:sz w:val="24"/>
          <w:szCs w:val="24"/>
        </w:rPr>
      </w:pPr>
      <w:r w:rsidRPr="009B0F51">
        <w:rPr>
          <w:rFonts w:ascii="Arial" w:hAnsi="Arial" w:cs="Arial"/>
          <w:b/>
          <w:bCs/>
          <w:sz w:val="24"/>
          <w:szCs w:val="24"/>
        </w:rPr>
        <w:t>Социальная защита населения</w:t>
      </w:r>
    </w:p>
    <w:p w:rsidR="007162ED" w:rsidRPr="009B0F51" w:rsidRDefault="007162ED" w:rsidP="00B03708">
      <w:pPr>
        <w:pStyle w:val="a6"/>
        <w:jc w:val="center"/>
        <w:rPr>
          <w:rFonts w:ascii="Arial" w:hAnsi="Arial" w:cs="Arial"/>
          <w:b/>
          <w:bCs/>
          <w:sz w:val="24"/>
          <w:szCs w:val="24"/>
        </w:rPr>
      </w:pPr>
    </w:p>
    <w:p w:rsidR="00010298" w:rsidRPr="009B0F51" w:rsidRDefault="00A75EAB" w:rsidP="00010298">
      <w:pPr>
        <w:pStyle w:val="a6"/>
        <w:ind w:firstLine="708"/>
        <w:jc w:val="both"/>
        <w:rPr>
          <w:rFonts w:ascii="Arial" w:hAnsi="Arial" w:cs="Arial"/>
          <w:bCs/>
          <w:sz w:val="24"/>
          <w:szCs w:val="24"/>
        </w:rPr>
      </w:pPr>
      <w:r w:rsidRPr="009B0F51">
        <w:rPr>
          <w:rFonts w:ascii="Arial" w:hAnsi="Arial" w:cs="Arial"/>
          <w:bCs/>
          <w:sz w:val="24"/>
          <w:szCs w:val="24"/>
        </w:rPr>
        <w:t xml:space="preserve">На территории </w:t>
      </w:r>
      <w:r w:rsidR="003D0847" w:rsidRPr="009B0F51">
        <w:rPr>
          <w:rFonts w:ascii="Arial" w:hAnsi="Arial" w:cs="Arial"/>
          <w:bCs/>
          <w:sz w:val="24"/>
          <w:szCs w:val="24"/>
        </w:rPr>
        <w:t xml:space="preserve">города Шумихи </w:t>
      </w:r>
      <w:r w:rsidR="007F614B" w:rsidRPr="009B0F51">
        <w:rPr>
          <w:rFonts w:ascii="Arial" w:hAnsi="Arial" w:cs="Arial"/>
          <w:bCs/>
          <w:sz w:val="24"/>
          <w:szCs w:val="24"/>
        </w:rPr>
        <w:t xml:space="preserve">работают </w:t>
      </w:r>
      <w:r w:rsidR="00010298" w:rsidRPr="009B0F51">
        <w:rPr>
          <w:rFonts w:ascii="Arial" w:hAnsi="Arial" w:cs="Arial"/>
          <w:bCs/>
          <w:sz w:val="24"/>
          <w:szCs w:val="24"/>
        </w:rPr>
        <w:t>два</w:t>
      </w:r>
      <w:r w:rsidR="003D0847" w:rsidRPr="009B0F51">
        <w:rPr>
          <w:rFonts w:ascii="Arial" w:hAnsi="Arial" w:cs="Arial"/>
          <w:bCs/>
          <w:sz w:val="24"/>
          <w:szCs w:val="24"/>
        </w:rPr>
        <w:t xml:space="preserve"> учреждения</w:t>
      </w:r>
      <w:r w:rsidR="00010298" w:rsidRPr="009B0F51">
        <w:rPr>
          <w:rFonts w:ascii="Arial" w:hAnsi="Arial" w:cs="Arial"/>
          <w:bCs/>
          <w:sz w:val="24"/>
          <w:szCs w:val="24"/>
        </w:rPr>
        <w:t>:</w:t>
      </w:r>
      <w:r w:rsidR="003D0847" w:rsidRPr="009B0F51">
        <w:rPr>
          <w:rFonts w:ascii="Arial" w:hAnsi="Arial" w:cs="Arial"/>
          <w:bCs/>
          <w:sz w:val="24"/>
          <w:szCs w:val="24"/>
        </w:rPr>
        <w:t xml:space="preserve"> </w:t>
      </w:r>
      <w:bookmarkStart w:id="1" w:name="_Toc132716913"/>
      <w:bookmarkEnd w:id="0"/>
    </w:p>
    <w:p w:rsidR="00010298" w:rsidRPr="009B0F51" w:rsidRDefault="00010298" w:rsidP="00010298">
      <w:pPr>
        <w:pStyle w:val="a6"/>
        <w:ind w:firstLine="709"/>
        <w:jc w:val="both"/>
        <w:rPr>
          <w:rFonts w:ascii="Arial" w:hAnsi="Arial" w:cs="Arial"/>
          <w:bCs/>
          <w:sz w:val="24"/>
          <w:szCs w:val="24"/>
        </w:rPr>
      </w:pPr>
      <w:r w:rsidRPr="009B0F51">
        <w:rPr>
          <w:rFonts w:ascii="Arial" w:hAnsi="Arial" w:cs="Arial"/>
          <w:bCs/>
          <w:sz w:val="24"/>
          <w:szCs w:val="24"/>
        </w:rPr>
        <w:t>Филиал ГУСЗН  Курганской области отделение социальной защиты по Шумихинскому району</w:t>
      </w:r>
    </w:p>
    <w:p w:rsidR="00010298" w:rsidRPr="009B0F51" w:rsidRDefault="00010298" w:rsidP="00010298">
      <w:pPr>
        <w:pStyle w:val="a6"/>
        <w:ind w:firstLine="709"/>
        <w:jc w:val="both"/>
        <w:rPr>
          <w:rFonts w:ascii="Arial" w:hAnsi="Arial" w:cs="Arial"/>
          <w:bCs/>
          <w:sz w:val="24"/>
          <w:szCs w:val="24"/>
        </w:rPr>
      </w:pPr>
      <w:r w:rsidRPr="009B0F51">
        <w:rPr>
          <w:rFonts w:ascii="Arial" w:hAnsi="Arial" w:cs="Arial"/>
          <w:bCs/>
          <w:sz w:val="24"/>
          <w:szCs w:val="24"/>
        </w:rPr>
        <w:t xml:space="preserve">ГБУ «КЦСОН по Шумихинскому району» </w:t>
      </w:r>
    </w:p>
    <w:p w:rsidR="00010298" w:rsidRPr="009B0F51" w:rsidRDefault="00010298" w:rsidP="00010298">
      <w:pPr>
        <w:pStyle w:val="a6"/>
        <w:ind w:firstLine="709"/>
        <w:jc w:val="both"/>
        <w:rPr>
          <w:rFonts w:ascii="Arial" w:hAnsi="Arial" w:cs="Arial"/>
          <w:bCs/>
          <w:sz w:val="24"/>
          <w:szCs w:val="24"/>
        </w:rPr>
      </w:pPr>
      <w:r w:rsidRPr="009B0F51">
        <w:rPr>
          <w:rFonts w:ascii="Arial" w:hAnsi="Arial" w:cs="Arial"/>
          <w:bCs/>
          <w:sz w:val="24"/>
          <w:szCs w:val="24"/>
        </w:rPr>
        <w:t>Оказывающие социальные услуги:</w:t>
      </w:r>
    </w:p>
    <w:p w:rsidR="00C33265" w:rsidRPr="009B0F51" w:rsidRDefault="00C33265"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 xml:space="preserve">Граждане, получающие </w:t>
      </w:r>
      <w:r w:rsidR="002768C3" w:rsidRPr="009B0F51">
        <w:rPr>
          <w:rFonts w:ascii="Arial" w:hAnsi="Arial" w:cs="Arial"/>
          <w:bCs/>
          <w:sz w:val="24"/>
          <w:szCs w:val="24"/>
        </w:rPr>
        <w:t>ЕВП</w:t>
      </w:r>
      <w:r w:rsidR="00010298" w:rsidRPr="009B0F51">
        <w:rPr>
          <w:rFonts w:ascii="Arial" w:hAnsi="Arial" w:cs="Arial"/>
          <w:bCs/>
          <w:sz w:val="24"/>
          <w:szCs w:val="24"/>
        </w:rPr>
        <w:t>;</w:t>
      </w:r>
    </w:p>
    <w:p w:rsidR="00C33265" w:rsidRPr="009B0F51" w:rsidRDefault="00C33265"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Граждане, получающие субсидию</w:t>
      </w:r>
      <w:r w:rsidR="00010298" w:rsidRPr="009B0F51">
        <w:rPr>
          <w:rFonts w:ascii="Arial" w:hAnsi="Arial" w:cs="Arial"/>
          <w:bCs/>
          <w:sz w:val="24"/>
          <w:szCs w:val="24"/>
        </w:rPr>
        <w:t>;</w:t>
      </w:r>
    </w:p>
    <w:p w:rsidR="00C33265" w:rsidRPr="009B0F51" w:rsidRDefault="00C33265"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Семьи, получающие детские пособия</w:t>
      </w:r>
      <w:r w:rsidR="00010298" w:rsidRPr="009B0F51">
        <w:rPr>
          <w:rFonts w:ascii="Arial" w:hAnsi="Arial" w:cs="Arial"/>
          <w:bCs/>
          <w:sz w:val="24"/>
          <w:szCs w:val="24"/>
        </w:rPr>
        <w:t>;</w:t>
      </w:r>
    </w:p>
    <w:p w:rsidR="00C33265" w:rsidRPr="009B0F51" w:rsidRDefault="00C33265"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Многодетные семьи</w:t>
      </w:r>
      <w:r w:rsidR="00010298" w:rsidRPr="009B0F51">
        <w:rPr>
          <w:rFonts w:ascii="Arial" w:hAnsi="Arial" w:cs="Arial"/>
          <w:bCs/>
          <w:sz w:val="24"/>
          <w:szCs w:val="24"/>
        </w:rPr>
        <w:t>;</w:t>
      </w:r>
    </w:p>
    <w:p w:rsidR="00C33265" w:rsidRPr="009B0F51" w:rsidRDefault="00C33265"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 xml:space="preserve"> </w:t>
      </w:r>
      <w:r w:rsidR="00351760" w:rsidRPr="009B0F51">
        <w:rPr>
          <w:rFonts w:ascii="Arial" w:hAnsi="Arial" w:cs="Arial"/>
          <w:bCs/>
          <w:sz w:val="24"/>
          <w:szCs w:val="24"/>
        </w:rPr>
        <w:t>У</w:t>
      </w:r>
      <w:r w:rsidRPr="009B0F51">
        <w:rPr>
          <w:rFonts w:ascii="Arial" w:hAnsi="Arial" w:cs="Arial"/>
          <w:bCs/>
          <w:sz w:val="24"/>
          <w:szCs w:val="24"/>
        </w:rPr>
        <w:t>частни</w:t>
      </w:r>
      <w:r w:rsidR="00351760" w:rsidRPr="009B0F51">
        <w:rPr>
          <w:rFonts w:ascii="Arial" w:hAnsi="Arial" w:cs="Arial"/>
          <w:bCs/>
          <w:sz w:val="24"/>
          <w:szCs w:val="24"/>
        </w:rPr>
        <w:t>ки ВОВ</w:t>
      </w:r>
      <w:r w:rsidR="00010298" w:rsidRPr="009B0F51">
        <w:rPr>
          <w:rFonts w:ascii="Arial" w:hAnsi="Arial" w:cs="Arial"/>
          <w:bCs/>
          <w:sz w:val="24"/>
          <w:szCs w:val="24"/>
        </w:rPr>
        <w:t>;</w:t>
      </w:r>
      <w:r w:rsidR="00351760" w:rsidRPr="009B0F51">
        <w:rPr>
          <w:rFonts w:ascii="Arial" w:hAnsi="Arial" w:cs="Arial"/>
          <w:bCs/>
          <w:sz w:val="24"/>
          <w:szCs w:val="24"/>
        </w:rPr>
        <w:t xml:space="preserve"> </w:t>
      </w:r>
    </w:p>
    <w:p w:rsidR="00351760" w:rsidRPr="009B0F51" w:rsidRDefault="00351760"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Ветераны труда</w:t>
      </w:r>
      <w:r w:rsidR="00010298" w:rsidRPr="009B0F51">
        <w:rPr>
          <w:rFonts w:ascii="Arial" w:hAnsi="Arial" w:cs="Arial"/>
          <w:bCs/>
          <w:sz w:val="24"/>
          <w:szCs w:val="24"/>
        </w:rPr>
        <w:t>;</w:t>
      </w:r>
    </w:p>
    <w:p w:rsidR="00351760" w:rsidRPr="009B0F51" w:rsidRDefault="00351760"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Труженики тыла</w:t>
      </w:r>
      <w:r w:rsidR="00010298" w:rsidRPr="009B0F51">
        <w:rPr>
          <w:rFonts w:ascii="Arial" w:hAnsi="Arial" w:cs="Arial"/>
          <w:bCs/>
          <w:sz w:val="24"/>
          <w:szCs w:val="24"/>
        </w:rPr>
        <w:t>;</w:t>
      </w:r>
      <w:r w:rsidRPr="009B0F51">
        <w:rPr>
          <w:rFonts w:ascii="Arial" w:hAnsi="Arial" w:cs="Arial"/>
          <w:bCs/>
          <w:sz w:val="24"/>
          <w:szCs w:val="24"/>
        </w:rPr>
        <w:t xml:space="preserve"> </w:t>
      </w:r>
    </w:p>
    <w:p w:rsidR="00351760" w:rsidRPr="009B0F51" w:rsidRDefault="00351760"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 xml:space="preserve">Ветераны </w:t>
      </w:r>
      <w:r w:rsidR="007162ED">
        <w:rPr>
          <w:rFonts w:ascii="Arial" w:hAnsi="Arial" w:cs="Arial"/>
          <w:bCs/>
          <w:sz w:val="24"/>
          <w:szCs w:val="24"/>
        </w:rPr>
        <w:t>Шумихинского района</w:t>
      </w:r>
      <w:r w:rsidR="00010298" w:rsidRPr="009B0F51">
        <w:rPr>
          <w:rFonts w:ascii="Arial" w:hAnsi="Arial" w:cs="Arial"/>
          <w:bCs/>
          <w:sz w:val="24"/>
          <w:szCs w:val="24"/>
        </w:rPr>
        <w:t>;</w:t>
      </w:r>
      <w:r w:rsidRPr="009B0F51">
        <w:rPr>
          <w:rFonts w:ascii="Arial" w:hAnsi="Arial" w:cs="Arial"/>
          <w:bCs/>
          <w:sz w:val="24"/>
          <w:szCs w:val="24"/>
        </w:rPr>
        <w:t xml:space="preserve"> </w:t>
      </w:r>
    </w:p>
    <w:p w:rsidR="00351760" w:rsidRPr="009B0F51" w:rsidRDefault="00351760"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Реабилитированные</w:t>
      </w:r>
      <w:r w:rsidR="00010298" w:rsidRPr="009B0F51">
        <w:rPr>
          <w:rFonts w:ascii="Arial" w:hAnsi="Arial" w:cs="Arial"/>
          <w:bCs/>
          <w:sz w:val="24"/>
          <w:szCs w:val="24"/>
        </w:rPr>
        <w:t>;</w:t>
      </w:r>
      <w:r w:rsidRPr="009B0F51">
        <w:rPr>
          <w:rFonts w:ascii="Arial" w:hAnsi="Arial" w:cs="Arial"/>
          <w:bCs/>
          <w:sz w:val="24"/>
          <w:szCs w:val="24"/>
        </w:rPr>
        <w:t xml:space="preserve"> </w:t>
      </w:r>
    </w:p>
    <w:p w:rsidR="002768C3" w:rsidRPr="009B0F51" w:rsidRDefault="002768C3" w:rsidP="00010298">
      <w:pPr>
        <w:pStyle w:val="a6"/>
        <w:numPr>
          <w:ilvl w:val="0"/>
          <w:numId w:val="25"/>
        </w:numPr>
        <w:ind w:left="0" w:firstLine="709"/>
        <w:jc w:val="both"/>
        <w:rPr>
          <w:rFonts w:ascii="Arial" w:hAnsi="Arial" w:cs="Arial"/>
          <w:bCs/>
          <w:sz w:val="24"/>
          <w:szCs w:val="24"/>
        </w:rPr>
      </w:pPr>
      <w:r w:rsidRPr="009B0F51">
        <w:rPr>
          <w:rFonts w:ascii="Arial" w:hAnsi="Arial" w:cs="Arial"/>
          <w:bCs/>
          <w:sz w:val="24"/>
          <w:szCs w:val="24"/>
        </w:rPr>
        <w:t>Опекаемые семьи</w:t>
      </w:r>
      <w:r w:rsidR="00010298" w:rsidRPr="009B0F51">
        <w:rPr>
          <w:rFonts w:ascii="Arial" w:hAnsi="Arial" w:cs="Arial"/>
          <w:bCs/>
          <w:sz w:val="24"/>
          <w:szCs w:val="24"/>
        </w:rPr>
        <w:t>.</w:t>
      </w:r>
    </w:p>
    <w:bookmarkEnd w:id="1"/>
    <w:p w:rsidR="00A75EAB" w:rsidRDefault="00A75EAB" w:rsidP="00B03708">
      <w:pPr>
        <w:pStyle w:val="a6"/>
        <w:jc w:val="center"/>
        <w:rPr>
          <w:rFonts w:ascii="Arial" w:hAnsi="Arial" w:cs="Arial"/>
          <w:b/>
          <w:bCs/>
          <w:sz w:val="24"/>
          <w:szCs w:val="24"/>
        </w:rPr>
      </w:pPr>
      <w:r w:rsidRPr="009B0F51">
        <w:rPr>
          <w:rFonts w:ascii="Arial" w:hAnsi="Arial" w:cs="Arial"/>
          <w:b/>
          <w:bCs/>
          <w:sz w:val="24"/>
          <w:szCs w:val="24"/>
        </w:rPr>
        <w:t>Жилищный фонд</w:t>
      </w:r>
    </w:p>
    <w:p w:rsidR="007162ED" w:rsidRPr="009B0F51" w:rsidRDefault="007162ED" w:rsidP="00B03708">
      <w:pPr>
        <w:pStyle w:val="a6"/>
        <w:jc w:val="center"/>
        <w:rPr>
          <w:rFonts w:ascii="Arial" w:hAnsi="Arial" w:cs="Arial"/>
          <w:b/>
          <w:bCs/>
          <w:sz w:val="24"/>
          <w:szCs w:val="24"/>
        </w:rPr>
      </w:pPr>
    </w:p>
    <w:p w:rsidR="00010298" w:rsidRPr="009B0F51" w:rsidRDefault="00B958D5" w:rsidP="00010298">
      <w:pPr>
        <w:pStyle w:val="ab"/>
        <w:ind w:firstLine="708"/>
        <w:jc w:val="both"/>
        <w:rPr>
          <w:rFonts w:ascii="Arial" w:hAnsi="Arial" w:cs="Arial"/>
          <w:sz w:val="24"/>
          <w:szCs w:val="24"/>
        </w:rPr>
      </w:pPr>
      <w:r w:rsidRPr="009B0F51">
        <w:rPr>
          <w:rFonts w:ascii="Arial" w:hAnsi="Arial" w:cs="Arial"/>
          <w:sz w:val="24"/>
          <w:szCs w:val="24"/>
        </w:rPr>
        <w:t xml:space="preserve"> </w:t>
      </w:r>
      <w:r w:rsidR="00351760" w:rsidRPr="009B0F51">
        <w:rPr>
          <w:rFonts w:ascii="Arial" w:hAnsi="Arial" w:cs="Arial"/>
          <w:sz w:val="24"/>
          <w:szCs w:val="24"/>
        </w:rPr>
        <w:t xml:space="preserve">В </w:t>
      </w:r>
      <w:r w:rsidR="00024609" w:rsidRPr="009B0F51">
        <w:rPr>
          <w:rFonts w:ascii="Arial" w:hAnsi="Arial" w:cs="Arial"/>
          <w:sz w:val="24"/>
          <w:szCs w:val="24"/>
        </w:rPr>
        <w:t>городе Шумихе расположено 4850</w:t>
      </w:r>
      <w:r w:rsidR="00351760" w:rsidRPr="009B0F51">
        <w:rPr>
          <w:rFonts w:ascii="Arial" w:hAnsi="Arial" w:cs="Arial"/>
          <w:sz w:val="24"/>
          <w:szCs w:val="24"/>
        </w:rPr>
        <w:t xml:space="preserve"> жилых домов, из них </w:t>
      </w:r>
      <w:r w:rsidR="00024609" w:rsidRPr="009B0F51">
        <w:rPr>
          <w:rFonts w:ascii="Arial" w:hAnsi="Arial" w:cs="Arial"/>
          <w:sz w:val="24"/>
          <w:szCs w:val="24"/>
        </w:rPr>
        <w:t>81</w:t>
      </w:r>
      <w:r w:rsidR="00351760" w:rsidRPr="009B0F51">
        <w:rPr>
          <w:rFonts w:ascii="Arial" w:hAnsi="Arial" w:cs="Arial"/>
          <w:sz w:val="24"/>
          <w:szCs w:val="24"/>
        </w:rPr>
        <w:t xml:space="preserve"> </w:t>
      </w:r>
      <w:r w:rsidR="00024609" w:rsidRPr="009B0F51">
        <w:rPr>
          <w:rFonts w:ascii="Arial" w:hAnsi="Arial" w:cs="Arial"/>
          <w:sz w:val="24"/>
          <w:szCs w:val="24"/>
        </w:rPr>
        <w:t xml:space="preserve">многоквартирные жилые дома. </w:t>
      </w:r>
      <w:r w:rsidR="00351760" w:rsidRPr="009B0F51">
        <w:rPr>
          <w:rFonts w:ascii="Arial" w:hAnsi="Arial" w:cs="Arial"/>
          <w:sz w:val="24"/>
          <w:szCs w:val="24"/>
        </w:rPr>
        <w:t>Средний процент износа жилого фонда составляет 3</w:t>
      </w:r>
      <w:r w:rsidR="007524FE" w:rsidRPr="009B0F51">
        <w:rPr>
          <w:rFonts w:ascii="Arial" w:hAnsi="Arial" w:cs="Arial"/>
          <w:sz w:val="24"/>
          <w:szCs w:val="24"/>
        </w:rPr>
        <w:t>1</w:t>
      </w:r>
      <w:r w:rsidR="00351760" w:rsidRPr="009B0F51">
        <w:rPr>
          <w:rFonts w:ascii="Arial" w:hAnsi="Arial" w:cs="Arial"/>
          <w:sz w:val="24"/>
          <w:szCs w:val="24"/>
        </w:rPr>
        <w:t>%. Ремонтом жилого фонда занимаются собственники жилья.</w:t>
      </w:r>
    </w:p>
    <w:p w:rsidR="00A75EAB" w:rsidRPr="009B0F51" w:rsidRDefault="00351760" w:rsidP="00010298">
      <w:pPr>
        <w:pStyle w:val="ab"/>
        <w:ind w:firstLine="708"/>
        <w:jc w:val="both"/>
        <w:rPr>
          <w:rFonts w:ascii="Arial" w:hAnsi="Arial" w:cs="Arial"/>
          <w:sz w:val="24"/>
          <w:szCs w:val="24"/>
        </w:rPr>
      </w:pPr>
      <w:r w:rsidRPr="009B0F51">
        <w:rPr>
          <w:rFonts w:ascii="Arial" w:hAnsi="Arial" w:cs="Arial"/>
          <w:sz w:val="24"/>
          <w:szCs w:val="24"/>
        </w:rPr>
        <w:t xml:space="preserve">На территории </w:t>
      </w:r>
      <w:r w:rsidR="00024609" w:rsidRPr="009B0F51">
        <w:rPr>
          <w:rFonts w:ascii="Arial" w:hAnsi="Arial" w:cs="Arial"/>
          <w:sz w:val="24"/>
          <w:szCs w:val="24"/>
        </w:rPr>
        <w:t>города Шумихи</w:t>
      </w:r>
      <w:r w:rsidRPr="009B0F51">
        <w:rPr>
          <w:rFonts w:ascii="Arial" w:hAnsi="Arial" w:cs="Arial"/>
          <w:sz w:val="24"/>
          <w:szCs w:val="24"/>
        </w:rPr>
        <w:t xml:space="preserve"> действу</w:t>
      </w:r>
      <w:r w:rsidR="00024609" w:rsidRPr="009B0F51">
        <w:rPr>
          <w:rFonts w:ascii="Arial" w:hAnsi="Arial" w:cs="Arial"/>
          <w:sz w:val="24"/>
          <w:szCs w:val="24"/>
        </w:rPr>
        <w:t>ет</w:t>
      </w:r>
      <w:r w:rsidRPr="009B0F51">
        <w:rPr>
          <w:rFonts w:ascii="Arial" w:hAnsi="Arial" w:cs="Arial"/>
          <w:sz w:val="24"/>
          <w:szCs w:val="24"/>
        </w:rPr>
        <w:t xml:space="preserve"> </w:t>
      </w:r>
      <w:r w:rsidR="00024609" w:rsidRPr="009B0F51">
        <w:rPr>
          <w:rFonts w:ascii="Arial" w:hAnsi="Arial" w:cs="Arial"/>
          <w:sz w:val="24"/>
          <w:szCs w:val="24"/>
        </w:rPr>
        <w:t>под</w:t>
      </w:r>
      <w:r w:rsidR="00A75EAB" w:rsidRPr="009B0F51">
        <w:rPr>
          <w:rFonts w:ascii="Arial" w:hAnsi="Arial" w:cs="Arial"/>
          <w:sz w:val="24"/>
          <w:szCs w:val="24"/>
        </w:rPr>
        <w:t>программ</w:t>
      </w:r>
      <w:r w:rsidR="00024609" w:rsidRPr="009B0F51">
        <w:rPr>
          <w:rFonts w:ascii="Arial" w:hAnsi="Arial" w:cs="Arial"/>
          <w:sz w:val="24"/>
          <w:szCs w:val="24"/>
        </w:rPr>
        <w:t>а «Обеспечение жильем молодых семей»</w:t>
      </w:r>
      <w:r w:rsidR="00A75EAB" w:rsidRPr="009B0F51">
        <w:rPr>
          <w:rFonts w:ascii="Arial" w:hAnsi="Arial" w:cs="Arial"/>
          <w:sz w:val="24"/>
          <w:szCs w:val="24"/>
        </w:rPr>
        <w:t xml:space="preserve"> </w:t>
      </w:r>
      <w:r w:rsidR="00024609" w:rsidRPr="009B0F51">
        <w:rPr>
          <w:rFonts w:ascii="Arial" w:hAnsi="Arial" w:cs="Arial"/>
          <w:sz w:val="24"/>
          <w:szCs w:val="24"/>
        </w:rPr>
        <w:t xml:space="preserve">Федеральной целевой программы «Жилище» на 2015-2020 годы. </w:t>
      </w:r>
      <w:r w:rsidR="00A75EAB" w:rsidRPr="009B0F51">
        <w:rPr>
          <w:rFonts w:ascii="Arial" w:hAnsi="Arial" w:cs="Arial"/>
          <w:sz w:val="24"/>
          <w:szCs w:val="24"/>
        </w:rPr>
        <w:t>Субсидии поступают из федерального и областного бюджетов и выделяются гражданам на строит</w:t>
      </w:r>
      <w:r w:rsidR="00024609" w:rsidRPr="009B0F51">
        <w:rPr>
          <w:rFonts w:ascii="Arial" w:hAnsi="Arial" w:cs="Arial"/>
          <w:sz w:val="24"/>
          <w:szCs w:val="24"/>
        </w:rPr>
        <w:t xml:space="preserve">ельство или </w:t>
      </w:r>
      <w:r w:rsidR="00A75EAB" w:rsidRPr="009B0F51">
        <w:rPr>
          <w:rFonts w:ascii="Arial" w:hAnsi="Arial" w:cs="Arial"/>
          <w:sz w:val="24"/>
          <w:szCs w:val="24"/>
        </w:rPr>
        <w:t>приобретение жилья</w:t>
      </w:r>
      <w:r w:rsidR="00024609" w:rsidRPr="009B0F51">
        <w:rPr>
          <w:rFonts w:ascii="Arial" w:hAnsi="Arial" w:cs="Arial"/>
          <w:sz w:val="24"/>
          <w:szCs w:val="24"/>
        </w:rPr>
        <w:t>.</w:t>
      </w:r>
    </w:p>
    <w:p w:rsidR="00A75EAB" w:rsidRPr="009B0F51" w:rsidRDefault="00A75EAB" w:rsidP="00B03708">
      <w:pPr>
        <w:pStyle w:val="a6"/>
        <w:rPr>
          <w:rFonts w:ascii="Arial" w:hAnsi="Arial" w:cs="Arial"/>
          <w:sz w:val="24"/>
          <w:szCs w:val="24"/>
        </w:rPr>
      </w:pPr>
      <w:bookmarkStart w:id="2" w:name="_Toc132716915"/>
    </w:p>
    <w:p w:rsidR="00A75EAB" w:rsidRDefault="00A75EAB" w:rsidP="00B03708">
      <w:pPr>
        <w:pStyle w:val="a6"/>
        <w:jc w:val="center"/>
        <w:rPr>
          <w:rFonts w:ascii="Arial" w:hAnsi="Arial" w:cs="Arial"/>
          <w:b/>
          <w:sz w:val="24"/>
          <w:szCs w:val="24"/>
        </w:rPr>
      </w:pPr>
      <w:r w:rsidRPr="009B0F51">
        <w:rPr>
          <w:rFonts w:ascii="Arial" w:hAnsi="Arial" w:cs="Arial"/>
          <w:b/>
          <w:sz w:val="24"/>
          <w:szCs w:val="24"/>
        </w:rPr>
        <w:t xml:space="preserve">Основные стратегическими направлениями развития </w:t>
      </w:r>
      <w:bookmarkEnd w:id="2"/>
      <w:r w:rsidR="00010298" w:rsidRPr="009B0F51">
        <w:rPr>
          <w:rFonts w:ascii="Arial" w:hAnsi="Arial" w:cs="Arial"/>
          <w:b/>
          <w:sz w:val="24"/>
          <w:szCs w:val="24"/>
        </w:rPr>
        <w:t>города Шумихи</w:t>
      </w:r>
    </w:p>
    <w:p w:rsidR="007162ED" w:rsidRPr="009B0F51" w:rsidRDefault="007162ED" w:rsidP="00B03708">
      <w:pPr>
        <w:pStyle w:val="a6"/>
        <w:jc w:val="center"/>
        <w:rPr>
          <w:rFonts w:ascii="Arial" w:hAnsi="Arial" w:cs="Arial"/>
          <w:b/>
          <w:sz w:val="24"/>
          <w:szCs w:val="24"/>
        </w:rPr>
      </w:pPr>
    </w:p>
    <w:p w:rsidR="00B55271" w:rsidRPr="009B0F51" w:rsidRDefault="00024609" w:rsidP="00B03708">
      <w:pPr>
        <w:ind w:firstLine="708"/>
        <w:jc w:val="both"/>
        <w:rPr>
          <w:rFonts w:ascii="Arial" w:hAnsi="Arial" w:cs="Arial"/>
        </w:rPr>
      </w:pPr>
      <w:r w:rsidRPr="009B0F51">
        <w:rPr>
          <w:rFonts w:ascii="Arial" w:hAnsi="Arial" w:cs="Arial"/>
        </w:rPr>
        <w:t>Основной целью п</w:t>
      </w:r>
      <w:r w:rsidR="00B55271" w:rsidRPr="009B0F51">
        <w:rPr>
          <w:rFonts w:ascii="Arial" w:hAnsi="Arial" w:cs="Arial"/>
        </w:rPr>
        <w:t xml:space="preserve">рограммы является обеспечение развития социальной инфраструктуры </w:t>
      </w:r>
      <w:r w:rsidRPr="009B0F51">
        <w:rPr>
          <w:rFonts w:ascii="Arial" w:hAnsi="Arial" w:cs="Arial"/>
        </w:rPr>
        <w:t>города Шумихи</w:t>
      </w:r>
      <w:r w:rsidR="00B55271" w:rsidRPr="009B0F51">
        <w:rPr>
          <w:rFonts w:ascii="Arial" w:hAnsi="Arial" w:cs="Arial"/>
        </w:rPr>
        <w:t xml:space="preserve"> для закрепления населения, повышения уровня его жизни.</w:t>
      </w:r>
    </w:p>
    <w:p w:rsidR="00B55271" w:rsidRPr="009B0F51" w:rsidRDefault="00024609" w:rsidP="00B03708">
      <w:pPr>
        <w:ind w:firstLine="708"/>
        <w:jc w:val="both"/>
        <w:rPr>
          <w:rFonts w:ascii="Arial" w:hAnsi="Arial" w:cs="Arial"/>
        </w:rPr>
      </w:pPr>
      <w:r w:rsidRPr="009B0F51">
        <w:rPr>
          <w:rFonts w:ascii="Arial" w:hAnsi="Arial" w:cs="Arial"/>
        </w:rPr>
        <w:t>Основными задачами п</w:t>
      </w:r>
      <w:r w:rsidR="00B55271" w:rsidRPr="009B0F51">
        <w:rPr>
          <w:rFonts w:ascii="Arial" w:hAnsi="Arial" w:cs="Arial"/>
        </w:rPr>
        <w:t>рограммы являются:</w:t>
      </w:r>
    </w:p>
    <w:p w:rsidR="00B55271" w:rsidRPr="009B0F51" w:rsidRDefault="00B55271" w:rsidP="007162ED">
      <w:pPr>
        <w:ind w:firstLine="709"/>
        <w:jc w:val="both"/>
        <w:rPr>
          <w:rFonts w:ascii="Arial" w:hAnsi="Arial" w:cs="Arial"/>
        </w:rPr>
      </w:pPr>
      <w:r w:rsidRPr="009B0F51">
        <w:rPr>
          <w:rFonts w:ascii="Arial" w:hAnsi="Arial" w:cs="Arial"/>
        </w:rPr>
        <w:t>- развитие системы образования, культуры, здравоохранения за счет реконструкции и ремонта данных учреждений;</w:t>
      </w:r>
    </w:p>
    <w:p w:rsidR="00B55271" w:rsidRPr="009B0F51" w:rsidRDefault="00B55271" w:rsidP="007162ED">
      <w:pPr>
        <w:ind w:firstLine="709"/>
        <w:jc w:val="both"/>
        <w:rPr>
          <w:rFonts w:ascii="Arial" w:hAnsi="Arial" w:cs="Arial"/>
        </w:rPr>
      </w:pPr>
      <w:r w:rsidRPr="009B0F51">
        <w:rPr>
          <w:rFonts w:ascii="Arial" w:hAnsi="Arial" w:cs="Arial"/>
        </w:rPr>
        <w:t>- привлечение широких масс населения к занятиям спортом и культивирование здорового образа жизни;</w:t>
      </w:r>
    </w:p>
    <w:p w:rsidR="00B55271" w:rsidRPr="009B0F51" w:rsidRDefault="00B55271" w:rsidP="007162ED">
      <w:pPr>
        <w:ind w:firstLine="709"/>
        <w:jc w:val="both"/>
        <w:rPr>
          <w:rFonts w:ascii="Arial" w:hAnsi="Arial" w:cs="Arial"/>
        </w:rPr>
      </w:pPr>
      <w:r w:rsidRPr="009B0F51">
        <w:rPr>
          <w:rFonts w:ascii="Arial" w:hAnsi="Arial" w:cs="Arial"/>
        </w:rPr>
        <w:lastRenderedPageBreak/>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w:t>
      </w:r>
    </w:p>
    <w:p w:rsidR="00B55271" w:rsidRPr="009B0F51" w:rsidRDefault="00B55271" w:rsidP="007162ED">
      <w:pPr>
        <w:ind w:firstLine="709"/>
        <w:jc w:val="both"/>
        <w:rPr>
          <w:rFonts w:ascii="Arial" w:hAnsi="Arial" w:cs="Arial"/>
        </w:rPr>
      </w:pPr>
      <w:r w:rsidRPr="009B0F51">
        <w:rPr>
          <w:rFonts w:ascii="Arial" w:hAnsi="Arial" w:cs="Arial"/>
        </w:rPr>
        <w:t xml:space="preserve">- развитие социальной инфраструктуры </w:t>
      </w:r>
      <w:r w:rsidR="00024609" w:rsidRPr="009B0F51">
        <w:rPr>
          <w:rFonts w:ascii="Arial" w:hAnsi="Arial" w:cs="Arial"/>
        </w:rPr>
        <w:t>города Шумихи</w:t>
      </w:r>
      <w:r w:rsidRPr="009B0F51">
        <w:rPr>
          <w:rFonts w:ascii="Arial" w:hAnsi="Arial" w:cs="Arial"/>
        </w:rPr>
        <w:t xml:space="preserve">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500238" w:rsidRPr="009B0F51" w:rsidRDefault="00B55271" w:rsidP="00B03708">
      <w:pPr>
        <w:ind w:firstLine="708"/>
        <w:jc w:val="both"/>
        <w:rPr>
          <w:rFonts w:ascii="Arial" w:hAnsi="Arial" w:cs="Arial"/>
        </w:rPr>
      </w:pPr>
      <w:r w:rsidRPr="009B0F51">
        <w:rPr>
          <w:rFonts w:ascii="Arial" w:hAnsi="Arial" w:cs="Arial"/>
        </w:rPr>
        <w:t>Про</w:t>
      </w:r>
      <w:r w:rsidR="006E5C2B" w:rsidRPr="009B0F51">
        <w:rPr>
          <w:rFonts w:ascii="Arial" w:hAnsi="Arial" w:cs="Arial"/>
        </w:rPr>
        <w:t>грамма реализуется в период 2018</w:t>
      </w:r>
      <w:r w:rsidRPr="009B0F51">
        <w:rPr>
          <w:rFonts w:ascii="Arial" w:hAnsi="Arial" w:cs="Arial"/>
        </w:rPr>
        <w:t>-20</w:t>
      </w:r>
      <w:r w:rsidR="00024609" w:rsidRPr="009B0F51">
        <w:rPr>
          <w:rFonts w:ascii="Arial" w:hAnsi="Arial" w:cs="Arial"/>
        </w:rPr>
        <w:t>33</w:t>
      </w:r>
      <w:r w:rsidRPr="009B0F51">
        <w:rPr>
          <w:rFonts w:ascii="Arial" w:hAnsi="Arial" w:cs="Arial"/>
        </w:rPr>
        <w:t xml:space="preserve"> годы. Для достижения цели </w:t>
      </w:r>
      <w:r w:rsidR="00024609" w:rsidRPr="009B0F51">
        <w:rPr>
          <w:rFonts w:ascii="Arial" w:hAnsi="Arial" w:cs="Arial"/>
        </w:rPr>
        <w:t>п</w:t>
      </w:r>
      <w:r w:rsidRPr="009B0F51">
        <w:rPr>
          <w:rFonts w:ascii="Arial" w:hAnsi="Arial" w:cs="Arial"/>
        </w:rPr>
        <w:t xml:space="preserve">рограммы и выполнении поставленных задач </w:t>
      </w:r>
      <w:r w:rsidR="007B1BC0" w:rsidRPr="009B0F51">
        <w:rPr>
          <w:rFonts w:ascii="Arial" w:hAnsi="Arial" w:cs="Arial"/>
        </w:rPr>
        <w:t>с</w:t>
      </w:r>
      <w:r w:rsidR="00A75EAB" w:rsidRPr="009B0F51">
        <w:rPr>
          <w:rFonts w:ascii="Arial" w:hAnsi="Arial" w:cs="Arial"/>
        </w:rPr>
        <w:t xml:space="preserve">тратегическими направлениями развития </w:t>
      </w:r>
      <w:r w:rsidR="00CA66E2" w:rsidRPr="009B0F51">
        <w:rPr>
          <w:rFonts w:ascii="Arial" w:hAnsi="Arial" w:cs="Arial"/>
        </w:rPr>
        <w:t>города</w:t>
      </w:r>
      <w:r w:rsidR="00A75EAB" w:rsidRPr="009B0F51">
        <w:rPr>
          <w:rFonts w:ascii="Arial" w:hAnsi="Arial" w:cs="Arial"/>
        </w:rPr>
        <w:t xml:space="preserve"> должны стать  следующие действия:</w:t>
      </w:r>
    </w:p>
    <w:p w:rsidR="00A75EAB" w:rsidRPr="009B0F51" w:rsidRDefault="00500238" w:rsidP="00010298">
      <w:pPr>
        <w:ind w:firstLine="709"/>
        <w:jc w:val="both"/>
        <w:rPr>
          <w:rFonts w:ascii="Arial" w:hAnsi="Arial" w:cs="Arial"/>
        </w:rPr>
      </w:pPr>
      <w:r w:rsidRPr="009B0F51">
        <w:rPr>
          <w:rFonts w:ascii="Arial" w:hAnsi="Arial" w:cs="Arial"/>
        </w:rPr>
        <w:t>1. Р</w:t>
      </w:r>
      <w:r w:rsidR="00A75EAB" w:rsidRPr="009B0F51">
        <w:rPr>
          <w:rFonts w:ascii="Arial" w:hAnsi="Arial" w:cs="Arial"/>
        </w:rPr>
        <w:t>азвитие социальной инфраструктуры</w:t>
      </w:r>
      <w:r w:rsidRPr="009B0F51">
        <w:rPr>
          <w:rFonts w:ascii="Arial" w:hAnsi="Arial" w:cs="Arial"/>
        </w:rPr>
        <w:t xml:space="preserve"> </w:t>
      </w:r>
      <w:r w:rsidR="006E5C2B" w:rsidRPr="009B0F51">
        <w:rPr>
          <w:rFonts w:ascii="Arial" w:hAnsi="Arial" w:cs="Arial"/>
        </w:rPr>
        <w:t>города Шумихи Шумихинского района Курганской области</w:t>
      </w:r>
      <w:r w:rsidRPr="009B0F51">
        <w:rPr>
          <w:rFonts w:ascii="Arial" w:hAnsi="Arial" w:cs="Arial"/>
        </w:rPr>
        <w:t>;</w:t>
      </w:r>
      <w:r w:rsidR="00A75EAB" w:rsidRPr="009B0F51">
        <w:rPr>
          <w:rFonts w:ascii="Arial" w:hAnsi="Arial" w:cs="Arial"/>
        </w:rPr>
        <w:t xml:space="preserve"> </w:t>
      </w:r>
    </w:p>
    <w:p w:rsidR="00B23FB4" w:rsidRPr="009B0F51" w:rsidRDefault="00A75EAB" w:rsidP="00B03708">
      <w:pPr>
        <w:pStyle w:val="a6"/>
        <w:ind w:firstLine="709"/>
        <w:jc w:val="both"/>
        <w:rPr>
          <w:rFonts w:ascii="Arial" w:hAnsi="Arial" w:cs="Arial"/>
          <w:iCs/>
          <w:sz w:val="24"/>
          <w:szCs w:val="24"/>
        </w:rPr>
      </w:pPr>
      <w:r w:rsidRPr="009B0F51">
        <w:rPr>
          <w:rFonts w:ascii="Arial" w:hAnsi="Arial" w:cs="Arial"/>
          <w:iCs/>
          <w:sz w:val="24"/>
          <w:szCs w:val="24"/>
        </w:rPr>
        <w:t>- участие в районных, областных</w:t>
      </w:r>
      <w:r w:rsidR="00500238" w:rsidRPr="009B0F51">
        <w:rPr>
          <w:rFonts w:ascii="Arial" w:hAnsi="Arial" w:cs="Arial"/>
          <w:iCs/>
          <w:sz w:val="24"/>
          <w:szCs w:val="24"/>
        </w:rPr>
        <w:t>, федеральных</w:t>
      </w:r>
      <w:r w:rsidRPr="009B0F51">
        <w:rPr>
          <w:rFonts w:ascii="Arial" w:hAnsi="Arial" w:cs="Arial"/>
          <w:iCs/>
          <w:sz w:val="24"/>
          <w:szCs w:val="24"/>
        </w:rPr>
        <w:t xml:space="preserve"> программах</w:t>
      </w:r>
      <w:r w:rsidR="00B23FB4" w:rsidRPr="009B0F51">
        <w:rPr>
          <w:rFonts w:ascii="Arial" w:hAnsi="Arial" w:cs="Arial"/>
          <w:iCs/>
          <w:sz w:val="24"/>
          <w:szCs w:val="24"/>
        </w:rPr>
        <w:t>;</w:t>
      </w:r>
    </w:p>
    <w:p w:rsidR="00A75EAB" w:rsidRPr="009B0F51" w:rsidRDefault="00500238" w:rsidP="00010298">
      <w:pPr>
        <w:pStyle w:val="a6"/>
        <w:ind w:firstLine="709"/>
        <w:jc w:val="both"/>
        <w:rPr>
          <w:rFonts w:ascii="Arial" w:hAnsi="Arial" w:cs="Arial"/>
          <w:sz w:val="24"/>
          <w:szCs w:val="24"/>
        </w:rPr>
      </w:pPr>
      <w:r w:rsidRPr="009B0F51">
        <w:rPr>
          <w:rFonts w:ascii="Arial" w:hAnsi="Arial" w:cs="Arial"/>
          <w:sz w:val="24"/>
          <w:szCs w:val="24"/>
        </w:rPr>
        <w:t>2</w:t>
      </w:r>
      <w:r w:rsidR="009C1E73" w:rsidRPr="009B0F51">
        <w:rPr>
          <w:rFonts w:ascii="Arial" w:hAnsi="Arial" w:cs="Arial"/>
          <w:sz w:val="24"/>
          <w:szCs w:val="24"/>
        </w:rPr>
        <w:t>.</w:t>
      </w:r>
      <w:r w:rsidR="00A75EAB" w:rsidRPr="009B0F51">
        <w:rPr>
          <w:rFonts w:ascii="Arial" w:hAnsi="Arial" w:cs="Arial"/>
          <w:sz w:val="24"/>
          <w:szCs w:val="24"/>
        </w:rPr>
        <w:t xml:space="preserve"> Содействие в обеспечении социальной поддержки слабозащищенным слоям населения:</w:t>
      </w:r>
    </w:p>
    <w:p w:rsidR="00A75EAB" w:rsidRPr="009B0F51" w:rsidRDefault="00A75EAB" w:rsidP="00010298">
      <w:pPr>
        <w:pStyle w:val="a6"/>
        <w:ind w:firstLine="709"/>
        <w:jc w:val="both"/>
        <w:rPr>
          <w:rFonts w:ascii="Arial" w:hAnsi="Arial" w:cs="Arial"/>
          <w:sz w:val="24"/>
          <w:szCs w:val="24"/>
        </w:rPr>
      </w:pPr>
      <w:r w:rsidRPr="009B0F51">
        <w:rPr>
          <w:rFonts w:ascii="Arial" w:hAnsi="Arial" w:cs="Arial"/>
          <w:iCs/>
          <w:sz w:val="24"/>
          <w:szCs w:val="24"/>
        </w:rPr>
        <w:t>-консультирование, помощь в получении субсидий, пособий различных льготных выплат;</w:t>
      </w:r>
    </w:p>
    <w:p w:rsidR="009C1E73" w:rsidRPr="009B0F51" w:rsidRDefault="00A75EAB" w:rsidP="00010298">
      <w:pPr>
        <w:pStyle w:val="a6"/>
        <w:ind w:firstLine="709"/>
        <w:jc w:val="both"/>
        <w:rPr>
          <w:rFonts w:ascii="Arial" w:hAnsi="Arial" w:cs="Arial"/>
          <w:iCs/>
          <w:sz w:val="24"/>
          <w:szCs w:val="24"/>
        </w:rPr>
      </w:pPr>
      <w:r w:rsidRPr="009B0F51">
        <w:rPr>
          <w:rFonts w:ascii="Arial" w:hAnsi="Arial" w:cs="Arial"/>
          <w:iCs/>
          <w:sz w:val="24"/>
          <w:szCs w:val="24"/>
        </w:rPr>
        <w:t>-содействие в привлечении спонсорской помощи для поддержания одиноких пенсионеров, инвалидов, многодетных семей</w:t>
      </w:r>
      <w:r w:rsidR="009C1E73" w:rsidRPr="009B0F51">
        <w:rPr>
          <w:rFonts w:ascii="Arial" w:hAnsi="Arial" w:cs="Arial"/>
          <w:iCs/>
          <w:sz w:val="24"/>
          <w:szCs w:val="24"/>
        </w:rPr>
        <w:t>.</w:t>
      </w:r>
    </w:p>
    <w:p w:rsidR="00A75EAB" w:rsidRPr="009B0F51" w:rsidRDefault="00500238" w:rsidP="00010298">
      <w:pPr>
        <w:pStyle w:val="a6"/>
        <w:ind w:firstLine="709"/>
        <w:jc w:val="both"/>
        <w:rPr>
          <w:rFonts w:ascii="Arial" w:hAnsi="Arial" w:cs="Arial"/>
          <w:sz w:val="24"/>
          <w:szCs w:val="24"/>
        </w:rPr>
      </w:pPr>
      <w:r w:rsidRPr="009B0F51">
        <w:rPr>
          <w:rFonts w:ascii="Arial" w:hAnsi="Arial" w:cs="Arial"/>
          <w:sz w:val="24"/>
          <w:szCs w:val="24"/>
        </w:rPr>
        <w:t>3</w:t>
      </w:r>
      <w:r w:rsidR="009C1E73" w:rsidRPr="009B0F51">
        <w:rPr>
          <w:rFonts w:ascii="Arial" w:hAnsi="Arial" w:cs="Arial"/>
          <w:sz w:val="24"/>
          <w:szCs w:val="24"/>
        </w:rPr>
        <w:t xml:space="preserve">. </w:t>
      </w:r>
      <w:r w:rsidR="00A75EAB" w:rsidRPr="009B0F51">
        <w:rPr>
          <w:rFonts w:ascii="Arial" w:hAnsi="Arial" w:cs="Arial"/>
          <w:sz w:val="24"/>
          <w:szCs w:val="24"/>
        </w:rPr>
        <w:t>Привлечение средств из областного и федерального бюджетов на укрепление жилищно-коммунальной сферы:</w:t>
      </w:r>
    </w:p>
    <w:p w:rsidR="00A75EAB" w:rsidRPr="009B0F51" w:rsidRDefault="00A75EAB" w:rsidP="00010298">
      <w:pPr>
        <w:pStyle w:val="a6"/>
        <w:ind w:firstLine="709"/>
        <w:jc w:val="both"/>
        <w:rPr>
          <w:rFonts w:ascii="Arial" w:hAnsi="Arial" w:cs="Arial"/>
          <w:sz w:val="24"/>
          <w:szCs w:val="24"/>
        </w:rPr>
      </w:pPr>
      <w:r w:rsidRPr="009B0F51">
        <w:rPr>
          <w:rFonts w:ascii="Arial" w:hAnsi="Arial" w:cs="Arial"/>
          <w:iCs/>
          <w:sz w:val="24"/>
          <w:szCs w:val="24"/>
        </w:rPr>
        <w:t>- по строительству жилья;</w:t>
      </w:r>
    </w:p>
    <w:p w:rsidR="00500238" w:rsidRPr="009B0F51" w:rsidRDefault="00A75EAB" w:rsidP="00010298">
      <w:pPr>
        <w:pStyle w:val="a6"/>
        <w:ind w:firstLine="709"/>
        <w:jc w:val="both"/>
        <w:rPr>
          <w:rFonts w:ascii="Arial" w:hAnsi="Arial" w:cs="Arial"/>
          <w:iCs/>
          <w:sz w:val="24"/>
          <w:szCs w:val="24"/>
        </w:rPr>
      </w:pPr>
      <w:r w:rsidRPr="009B0F51">
        <w:rPr>
          <w:rFonts w:ascii="Arial" w:hAnsi="Arial" w:cs="Arial"/>
          <w:iCs/>
          <w:sz w:val="24"/>
          <w:szCs w:val="24"/>
        </w:rPr>
        <w:t>- по программ</w:t>
      </w:r>
      <w:r w:rsidR="006E5C2B" w:rsidRPr="009B0F51">
        <w:rPr>
          <w:rFonts w:ascii="Arial" w:hAnsi="Arial" w:cs="Arial"/>
          <w:iCs/>
          <w:sz w:val="24"/>
          <w:szCs w:val="24"/>
        </w:rPr>
        <w:t>е «Жилище»</w:t>
      </w:r>
      <w:r w:rsidR="00500238" w:rsidRPr="009B0F51">
        <w:rPr>
          <w:rFonts w:ascii="Arial" w:hAnsi="Arial" w:cs="Arial"/>
          <w:iCs/>
          <w:sz w:val="24"/>
          <w:szCs w:val="24"/>
        </w:rPr>
        <w:t>;</w:t>
      </w:r>
    </w:p>
    <w:p w:rsidR="00500238" w:rsidRPr="009B0F51" w:rsidRDefault="00500238" w:rsidP="00010298">
      <w:pPr>
        <w:pStyle w:val="a6"/>
        <w:ind w:firstLine="709"/>
        <w:jc w:val="both"/>
        <w:rPr>
          <w:rFonts w:ascii="Arial" w:hAnsi="Arial" w:cs="Arial"/>
          <w:iCs/>
          <w:sz w:val="24"/>
          <w:szCs w:val="24"/>
        </w:rPr>
      </w:pPr>
      <w:r w:rsidRPr="009B0F51">
        <w:rPr>
          <w:rFonts w:ascii="Arial" w:hAnsi="Arial" w:cs="Arial"/>
          <w:iCs/>
          <w:sz w:val="24"/>
          <w:szCs w:val="24"/>
        </w:rPr>
        <w:t>- переселение из ветхого аварийного жилья.</w:t>
      </w:r>
    </w:p>
    <w:p w:rsidR="00A75EAB" w:rsidRPr="009B0F51" w:rsidRDefault="00500238" w:rsidP="00010298">
      <w:pPr>
        <w:pStyle w:val="a6"/>
        <w:ind w:firstLine="709"/>
        <w:jc w:val="both"/>
        <w:rPr>
          <w:rFonts w:ascii="Arial" w:hAnsi="Arial" w:cs="Arial"/>
          <w:sz w:val="24"/>
          <w:szCs w:val="24"/>
        </w:rPr>
      </w:pPr>
      <w:r w:rsidRPr="009B0F51">
        <w:rPr>
          <w:rFonts w:ascii="Arial" w:hAnsi="Arial" w:cs="Arial"/>
          <w:sz w:val="24"/>
          <w:szCs w:val="24"/>
        </w:rPr>
        <w:t>4</w:t>
      </w:r>
      <w:r w:rsidR="009C1E73" w:rsidRPr="009B0F51">
        <w:rPr>
          <w:rFonts w:ascii="Arial" w:hAnsi="Arial" w:cs="Arial"/>
          <w:sz w:val="24"/>
          <w:szCs w:val="24"/>
        </w:rPr>
        <w:t>.</w:t>
      </w:r>
      <w:r w:rsidR="00A75EAB" w:rsidRPr="009B0F51">
        <w:rPr>
          <w:rFonts w:ascii="Arial" w:hAnsi="Arial" w:cs="Arial"/>
          <w:sz w:val="24"/>
          <w:szCs w:val="24"/>
        </w:rPr>
        <w:t xml:space="preserve"> </w:t>
      </w:r>
      <w:r w:rsidR="00F059B7" w:rsidRPr="009B0F51">
        <w:rPr>
          <w:rFonts w:ascii="Arial" w:hAnsi="Arial" w:cs="Arial"/>
          <w:sz w:val="24"/>
          <w:szCs w:val="24"/>
        </w:rPr>
        <w:t>Привлечение средств  из областного и районного бюджетов на строительство и ремонт источников водоснабжения.</w:t>
      </w:r>
    </w:p>
    <w:p w:rsidR="006E5C2B" w:rsidRPr="009B0F51" w:rsidRDefault="006E5C2B" w:rsidP="00010298">
      <w:pPr>
        <w:pStyle w:val="a6"/>
        <w:ind w:firstLine="709"/>
        <w:jc w:val="both"/>
        <w:rPr>
          <w:rFonts w:ascii="Arial" w:hAnsi="Arial" w:cs="Arial"/>
          <w:sz w:val="24"/>
          <w:szCs w:val="24"/>
        </w:rPr>
      </w:pPr>
    </w:p>
    <w:p w:rsidR="00A75EAB" w:rsidRDefault="00A75EAB" w:rsidP="00655891">
      <w:pPr>
        <w:jc w:val="center"/>
        <w:rPr>
          <w:rFonts w:ascii="Arial" w:hAnsi="Arial" w:cs="Arial"/>
          <w:b/>
          <w:bCs/>
          <w:kern w:val="36"/>
        </w:rPr>
      </w:pPr>
      <w:bookmarkStart w:id="3" w:name="_Toc132715995"/>
      <w:r w:rsidRPr="009B0F51">
        <w:rPr>
          <w:rFonts w:ascii="Arial" w:hAnsi="Arial" w:cs="Arial"/>
          <w:b/>
          <w:bCs/>
          <w:kern w:val="36"/>
        </w:rPr>
        <w:t xml:space="preserve">Система основных программных мероприятий по развитию </w:t>
      </w:r>
      <w:r w:rsidR="009C1E73" w:rsidRPr="009B0F51">
        <w:rPr>
          <w:rFonts w:ascii="Arial" w:hAnsi="Arial" w:cs="Arial"/>
          <w:b/>
          <w:bCs/>
          <w:kern w:val="36"/>
        </w:rPr>
        <w:t xml:space="preserve">социальной инфраструктуры </w:t>
      </w:r>
      <w:bookmarkEnd w:id="3"/>
      <w:r w:rsidR="00010298" w:rsidRPr="009B0F51">
        <w:rPr>
          <w:rFonts w:ascii="Arial" w:hAnsi="Arial" w:cs="Arial"/>
          <w:b/>
          <w:bCs/>
          <w:kern w:val="36"/>
        </w:rPr>
        <w:t>города Шумихи</w:t>
      </w:r>
    </w:p>
    <w:p w:rsidR="007162ED" w:rsidRPr="009B0F51" w:rsidRDefault="007162ED" w:rsidP="00655891">
      <w:pPr>
        <w:jc w:val="center"/>
        <w:rPr>
          <w:rFonts w:ascii="Arial" w:hAnsi="Arial" w:cs="Arial"/>
          <w:b/>
          <w:bCs/>
          <w:kern w:val="36"/>
        </w:rPr>
      </w:pPr>
    </w:p>
    <w:p w:rsidR="00A75EAB" w:rsidRPr="009B0F51" w:rsidRDefault="00A75EAB" w:rsidP="00B03708">
      <w:pPr>
        <w:pStyle w:val="a6"/>
        <w:ind w:firstLine="709"/>
        <w:jc w:val="both"/>
        <w:rPr>
          <w:rFonts w:ascii="Arial" w:hAnsi="Arial" w:cs="Arial"/>
          <w:sz w:val="24"/>
          <w:szCs w:val="24"/>
        </w:rPr>
      </w:pPr>
      <w:r w:rsidRPr="009B0F51">
        <w:rPr>
          <w:rFonts w:ascii="Arial" w:hAnsi="Arial" w:cs="Arial"/>
          <w:sz w:val="24"/>
          <w:szCs w:val="24"/>
        </w:rPr>
        <w:t xml:space="preserve">  Задача формирования стратегии развития такого сложного образования, каковым является </w:t>
      </w:r>
      <w:r w:rsidR="00500238" w:rsidRPr="009B0F51">
        <w:rPr>
          <w:rFonts w:ascii="Arial" w:hAnsi="Arial" w:cs="Arial"/>
          <w:sz w:val="24"/>
          <w:szCs w:val="24"/>
        </w:rPr>
        <w:t>город</w:t>
      </w:r>
      <w:r w:rsidRPr="009B0F51">
        <w:rPr>
          <w:rFonts w:ascii="Arial" w:hAnsi="Arial" w:cs="Arial"/>
          <w:sz w:val="24"/>
          <w:szCs w:val="24"/>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w:t>
      </w:r>
      <w:r w:rsidR="00500238" w:rsidRPr="009B0F51">
        <w:rPr>
          <w:rFonts w:ascii="Arial" w:hAnsi="Arial" w:cs="Arial"/>
          <w:sz w:val="24"/>
          <w:szCs w:val="24"/>
        </w:rPr>
        <w:t>п</w:t>
      </w:r>
      <w:r w:rsidRPr="009B0F51">
        <w:rPr>
          <w:rFonts w:ascii="Arial" w:hAnsi="Arial" w:cs="Arial"/>
          <w:sz w:val="24"/>
          <w:szCs w:val="24"/>
        </w:rPr>
        <w:t xml:space="preserve">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sidR="00500238" w:rsidRPr="009B0F51">
        <w:rPr>
          <w:rFonts w:ascii="Arial" w:hAnsi="Arial" w:cs="Arial"/>
          <w:sz w:val="24"/>
          <w:szCs w:val="24"/>
        </w:rPr>
        <w:t>города</w:t>
      </w:r>
      <w:r w:rsidRPr="009B0F51">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w:t>
      </w:r>
      <w:r w:rsidR="007162ED">
        <w:rPr>
          <w:rFonts w:ascii="Arial" w:hAnsi="Arial" w:cs="Arial"/>
          <w:sz w:val="24"/>
          <w:szCs w:val="24"/>
        </w:rPr>
        <w:t xml:space="preserve">город Шумиха </w:t>
      </w:r>
      <w:r w:rsidRPr="009B0F51">
        <w:rPr>
          <w:rFonts w:ascii="Arial" w:hAnsi="Arial" w:cs="Arial"/>
          <w:sz w:val="24"/>
          <w:szCs w:val="24"/>
        </w:rPr>
        <w:t>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75EAB" w:rsidRPr="009B0F51" w:rsidRDefault="00A75EAB" w:rsidP="00B03708">
      <w:pPr>
        <w:pStyle w:val="a6"/>
        <w:ind w:firstLine="709"/>
        <w:jc w:val="both"/>
        <w:rPr>
          <w:rFonts w:ascii="Arial" w:hAnsi="Arial" w:cs="Arial"/>
          <w:sz w:val="24"/>
          <w:szCs w:val="24"/>
        </w:rPr>
      </w:pPr>
      <w:r w:rsidRPr="009B0F51">
        <w:rPr>
          <w:rFonts w:ascii="Arial" w:hAnsi="Arial" w:cs="Arial"/>
          <w:sz w:val="24"/>
          <w:szCs w:val="24"/>
        </w:rPr>
        <w:t xml:space="preserve">  Использование системного анализа для  разработки </w:t>
      </w:r>
      <w:r w:rsidR="00500238" w:rsidRPr="009B0F51">
        <w:rPr>
          <w:rFonts w:ascii="Arial" w:hAnsi="Arial" w:cs="Arial"/>
          <w:sz w:val="24"/>
          <w:szCs w:val="24"/>
        </w:rPr>
        <w:t>п</w:t>
      </w:r>
      <w:r w:rsidRPr="009B0F51">
        <w:rPr>
          <w:rFonts w:ascii="Arial" w:hAnsi="Arial" w:cs="Arial"/>
          <w:sz w:val="24"/>
          <w:szCs w:val="24"/>
        </w:rPr>
        <w:t xml:space="preserve">рограммы позволило выявить и описать основные сферы деятельности в </w:t>
      </w:r>
      <w:r w:rsidR="00500238" w:rsidRPr="009B0F51">
        <w:rPr>
          <w:rFonts w:ascii="Arial" w:hAnsi="Arial" w:cs="Arial"/>
          <w:sz w:val="24"/>
          <w:szCs w:val="24"/>
        </w:rPr>
        <w:t>городе</w:t>
      </w:r>
      <w:r w:rsidRPr="009B0F51">
        <w:rPr>
          <w:rFonts w:ascii="Arial" w:hAnsi="Arial" w:cs="Arial"/>
          <w:sz w:val="24"/>
          <w:szCs w:val="24"/>
        </w:rPr>
        <w:t xml:space="preserve">. </w:t>
      </w:r>
    </w:p>
    <w:p w:rsidR="00A75EAB" w:rsidRPr="009B0F51" w:rsidRDefault="00A75EAB" w:rsidP="00B03708">
      <w:pPr>
        <w:rPr>
          <w:rFonts w:ascii="Arial" w:hAnsi="Arial" w:cs="Arial"/>
        </w:rPr>
      </w:pPr>
    </w:p>
    <w:p w:rsidR="00E648C5" w:rsidRDefault="00E648C5" w:rsidP="00B03708">
      <w:pPr>
        <w:numPr>
          <w:ilvl w:val="0"/>
          <w:numId w:val="2"/>
        </w:numPr>
        <w:ind w:left="0"/>
        <w:jc w:val="center"/>
        <w:rPr>
          <w:rFonts w:ascii="Arial" w:hAnsi="Arial" w:cs="Arial"/>
          <w:b/>
        </w:rPr>
      </w:pPr>
      <w:r w:rsidRPr="009B0F51">
        <w:rPr>
          <w:rFonts w:ascii="Arial" w:hAnsi="Arial" w:cs="Arial"/>
          <w:b/>
        </w:rPr>
        <w:t>Финансо</w:t>
      </w:r>
      <w:r w:rsidR="00500238" w:rsidRPr="009B0F51">
        <w:rPr>
          <w:rFonts w:ascii="Arial" w:hAnsi="Arial" w:cs="Arial"/>
          <w:b/>
        </w:rPr>
        <w:t>вые потребности для реализации п</w:t>
      </w:r>
      <w:r w:rsidRPr="009B0F51">
        <w:rPr>
          <w:rFonts w:ascii="Arial" w:hAnsi="Arial" w:cs="Arial"/>
          <w:b/>
        </w:rPr>
        <w:t>рограммы</w:t>
      </w:r>
    </w:p>
    <w:p w:rsidR="007162ED" w:rsidRPr="009B0F51" w:rsidRDefault="007162ED" w:rsidP="007162ED">
      <w:pPr>
        <w:ind w:left="360"/>
        <w:jc w:val="center"/>
        <w:rPr>
          <w:rFonts w:ascii="Arial" w:hAnsi="Arial" w:cs="Arial"/>
          <w:b/>
        </w:rPr>
      </w:pPr>
    </w:p>
    <w:p w:rsidR="00E648C5" w:rsidRPr="009B0F51" w:rsidRDefault="00E648C5" w:rsidP="00B03708">
      <w:pPr>
        <w:ind w:firstLine="708"/>
        <w:jc w:val="both"/>
        <w:rPr>
          <w:rFonts w:ascii="Arial" w:hAnsi="Arial" w:cs="Arial"/>
        </w:rPr>
      </w:pPr>
      <w:r w:rsidRPr="009B0F51">
        <w:rPr>
          <w:rFonts w:ascii="Arial" w:hAnsi="Arial" w:cs="Arial"/>
        </w:rPr>
        <w:t xml:space="preserve">Финансирование входящих в </w:t>
      </w:r>
      <w:r w:rsidR="00500238" w:rsidRPr="009B0F51">
        <w:rPr>
          <w:rFonts w:ascii="Arial" w:hAnsi="Arial" w:cs="Arial"/>
        </w:rPr>
        <w:t>п</w:t>
      </w:r>
      <w:r w:rsidRPr="009B0F51">
        <w:rPr>
          <w:rFonts w:ascii="Arial" w:hAnsi="Arial" w:cs="Arial"/>
        </w:rPr>
        <w:t xml:space="preserve">рограмму мероприятий осуществляется за счет средств бюджета </w:t>
      </w:r>
      <w:r w:rsidR="00500238" w:rsidRPr="009B0F51">
        <w:rPr>
          <w:rFonts w:ascii="Arial" w:hAnsi="Arial" w:cs="Arial"/>
        </w:rPr>
        <w:t>города Шумихи.</w:t>
      </w:r>
      <w:r w:rsidRPr="009B0F51">
        <w:rPr>
          <w:rFonts w:ascii="Arial" w:hAnsi="Arial" w:cs="Arial"/>
        </w:rPr>
        <w:t xml:space="preserve"> </w:t>
      </w:r>
    </w:p>
    <w:p w:rsidR="00E648C5" w:rsidRPr="009B0F51" w:rsidRDefault="00E648C5" w:rsidP="00B03708">
      <w:pPr>
        <w:jc w:val="both"/>
        <w:rPr>
          <w:rFonts w:ascii="Arial" w:hAnsi="Arial" w:cs="Arial"/>
        </w:rPr>
      </w:pPr>
      <w:r w:rsidRPr="009B0F51">
        <w:rPr>
          <w:rFonts w:ascii="Arial" w:hAnsi="Arial" w:cs="Arial"/>
        </w:rPr>
        <w:t>Прогноз</w:t>
      </w:r>
      <w:r w:rsidR="007162ED">
        <w:rPr>
          <w:rFonts w:ascii="Arial" w:hAnsi="Arial" w:cs="Arial"/>
        </w:rPr>
        <w:t>ный общий объем финансирования п</w:t>
      </w:r>
      <w:r w:rsidRPr="009B0F51">
        <w:rPr>
          <w:rFonts w:ascii="Arial" w:hAnsi="Arial" w:cs="Arial"/>
        </w:rPr>
        <w:t>рограммы на период 201</w:t>
      </w:r>
      <w:r w:rsidR="006E5C2B" w:rsidRPr="009B0F51">
        <w:rPr>
          <w:rFonts w:ascii="Arial" w:hAnsi="Arial" w:cs="Arial"/>
        </w:rPr>
        <w:t>8</w:t>
      </w:r>
      <w:r w:rsidRPr="009B0F51">
        <w:rPr>
          <w:rFonts w:ascii="Arial" w:hAnsi="Arial" w:cs="Arial"/>
        </w:rPr>
        <w:t>-20</w:t>
      </w:r>
      <w:r w:rsidR="00500238" w:rsidRPr="009B0F51">
        <w:rPr>
          <w:rFonts w:ascii="Arial" w:hAnsi="Arial" w:cs="Arial"/>
        </w:rPr>
        <w:t xml:space="preserve">33 </w:t>
      </w:r>
      <w:r w:rsidRPr="009B0F51">
        <w:rPr>
          <w:rFonts w:ascii="Arial" w:hAnsi="Arial" w:cs="Arial"/>
        </w:rPr>
        <w:t>год</w:t>
      </w:r>
      <w:r w:rsidR="00500238" w:rsidRPr="009B0F51">
        <w:rPr>
          <w:rFonts w:ascii="Arial" w:hAnsi="Arial" w:cs="Arial"/>
        </w:rPr>
        <w:t>ы</w:t>
      </w:r>
      <w:r w:rsidRPr="009B0F51">
        <w:rPr>
          <w:rFonts w:ascii="Arial" w:hAnsi="Arial" w:cs="Arial"/>
        </w:rPr>
        <w:t xml:space="preserve"> составляет </w:t>
      </w:r>
      <w:r w:rsidR="00010298" w:rsidRPr="009B0F51">
        <w:rPr>
          <w:rFonts w:ascii="Arial" w:hAnsi="Arial" w:cs="Arial"/>
        </w:rPr>
        <w:t>4250</w:t>
      </w:r>
      <w:r w:rsidRPr="009B0F51">
        <w:rPr>
          <w:rFonts w:ascii="Arial" w:hAnsi="Arial" w:cs="Arial"/>
        </w:rPr>
        <w:t xml:space="preserve"> тыс. руб</w:t>
      </w:r>
      <w:r w:rsidR="0014318D" w:rsidRPr="009B0F51">
        <w:rPr>
          <w:rFonts w:ascii="Arial" w:hAnsi="Arial" w:cs="Arial"/>
        </w:rPr>
        <w:t>лей</w:t>
      </w:r>
      <w:r w:rsidRPr="009B0F51">
        <w:rPr>
          <w:rFonts w:ascii="Arial" w:hAnsi="Arial" w:cs="Arial"/>
        </w:rPr>
        <w:t>, в том числе по годам:</w:t>
      </w:r>
    </w:p>
    <w:p w:rsidR="00E648C5" w:rsidRPr="009B0F51" w:rsidRDefault="00E648C5" w:rsidP="00B03708">
      <w:pPr>
        <w:jc w:val="both"/>
        <w:rPr>
          <w:rFonts w:ascii="Arial" w:hAnsi="Arial" w:cs="Arial"/>
        </w:rPr>
      </w:pPr>
      <w:r w:rsidRPr="009B0F51">
        <w:rPr>
          <w:rFonts w:ascii="Arial" w:hAnsi="Arial" w:cs="Arial"/>
        </w:rPr>
        <w:t xml:space="preserve">2018 год -   </w:t>
      </w:r>
      <w:r w:rsidR="00C96EBE" w:rsidRPr="009B0F51">
        <w:rPr>
          <w:rFonts w:ascii="Arial" w:hAnsi="Arial" w:cs="Arial"/>
        </w:rPr>
        <w:t>250</w:t>
      </w:r>
      <w:r w:rsidRPr="009B0F51">
        <w:rPr>
          <w:rFonts w:ascii="Arial" w:hAnsi="Arial" w:cs="Arial"/>
        </w:rPr>
        <w:t xml:space="preserve"> тыс. рублей;</w:t>
      </w:r>
    </w:p>
    <w:p w:rsidR="00E648C5" w:rsidRPr="009B0F51" w:rsidRDefault="00E648C5" w:rsidP="00B03708">
      <w:pPr>
        <w:jc w:val="both"/>
        <w:rPr>
          <w:rFonts w:ascii="Arial" w:hAnsi="Arial" w:cs="Arial"/>
        </w:rPr>
      </w:pPr>
      <w:r w:rsidRPr="009B0F51">
        <w:rPr>
          <w:rFonts w:ascii="Arial" w:hAnsi="Arial" w:cs="Arial"/>
        </w:rPr>
        <w:lastRenderedPageBreak/>
        <w:t xml:space="preserve">2019 год -   </w:t>
      </w:r>
      <w:r w:rsidR="00C96EBE" w:rsidRPr="009B0F51">
        <w:rPr>
          <w:rFonts w:ascii="Arial" w:hAnsi="Arial" w:cs="Arial"/>
        </w:rPr>
        <w:t>250</w:t>
      </w:r>
      <w:r w:rsidRPr="009B0F51">
        <w:rPr>
          <w:rFonts w:ascii="Arial" w:hAnsi="Arial" w:cs="Arial"/>
        </w:rPr>
        <w:t xml:space="preserve"> тыс</w:t>
      </w:r>
      <w:proofErr w:type="gramStart"/>
      <w:r w:rsidRPr="009B0F51">
        <w:rPr>
          <w:rFonts w:ascii="Arial" w:hAnsi="Arial" w:cs="Arial"/>
        </w:rPr>
        <w:t>.р</w:t>
      </w:r>
      <w:proofErr w:type="gramEnd"/>
      <w:r w:rsidRPr="009B0F51">
        <w:rPr>
          <w:rFonts w:ascii="Arial" w:hAnsi="Arial" w:cs="Arial"/>
        </w:rPr>
        <w:t>ублей;</w:t>
      </w:r>
    </w:p>
    <w:p w:rsidR="00E648C5" w:rsidRPr="009B0F51" w:rsidRDefault="00E648C5" w:rsidP="00B03708">
      <w:pPr>
        <w:jc w:val="both"/>
        <w:rPr>
          <w:rFonts w:ascii="Arial" w:hAnsi="Arial" w:cs="Arial"/>
        </w:rPr>
      </w:pPr>
      <w:r w:rsidRPr="009B0F51">
        <w:rPr>
          <w:rFonts w:ascii="Arial" w:hAnsi="Arial" w:cs="Arial"/>
        </w:rPr>
        <w:t xml:space="preserve">2020 год -   </w:t>
      </w:r>
      <w:r w:rsidR="00C96EBE" w:rsidRPr="009B0F51">
        <w:rPr>
          <w:rFonts w:ascii="Arial" w:hAnsi="Arial" w:cs="Arial"/>
        </w:rPr>
        <w:t>250</w:t>
      </w:r>
      <w:r w:rsidRPr="009B0F51">
        <w:rPr>
          <w:rFonts w:ascii="Arial" w:hAnsi="Arial" w:cs="Arial"/>
        </w:rPr>
        <w:t xml:space="preserve"> тыс</w:t>
      </w:r>
      <w:proofErr w:type="gramStart"/>
      <w:r w:rsidRPr="009B0F51">
        <w:rPr>
          <w:rFonts w:ascii="Arial" w:hAnsi="Arial" w:cs="Arial"/>
        </w:rPr>
        <w:t>.р</w:t>
      </w:r>
      <w:proofErr w:type="gramEnd"/>
      <w:r w:rsidRPr="009B0F51">
        <w:rPr>
          <w:rFonts w:ascii="Arial" w:hAnsi="Arial" w:cs="Arial"/>
        </w:rPr>
        <w:t>ублей;</w:t>
      </w:r>
    </w:p>
    <w:p w:rsidR="00E648C5" w:rsidRPr="009B0F51" w:rsidRDefault="00E648C5" w:rsidP="00B03708">
      <w:pPr>
        <w:jc w:val="both"/>
        <w:rPr>
          <w:rFonts w:ascii="Arial" w:hAnsi="Arial" w:cs="Arial"/>
        </w:rPr>
      </w:pPr>
      <w:r w:rsidRPr="009B0F51">
        <w:rPr>
          <w:rFonts w:ascii="Arial" w:hAnsi="Arial" w:cs="Arial"/>
        </w:rPr>
        <w:t xml:space="preserve">2021 год -   </w:t>
      </w:r>
      <w:r w:rsidR="00C96EBE" w:rsidRPr="009B0F51">
        <w:rPr>
          <w:rFonts w:ascii="Arial" w:hAnsi="Arial" w:cs="Arial"/>
        </w:rPr>
        <w:t>250</w:t>
      </w:r>
      <w:r w:rsidRPr="009B0F51">
        <w:rPr>
          <w:rFonts w:ascii="Arial" w:hAnsi="Arial" w:cs="Arial"/>
        </w:rPr>
        <w:t xml:space="preserve"> тыс</w:t>
      </w:r>
      <w:proofErr w:type="gramStart"/>
      <w:r w:rsidRPr="009B0F51">
        <w:rPr>
          <w:rFonts w:ascii="Arial" w:hAnsi="Arial" w:cs="Arial"/>
        </w:rPr>
        <w:t>.р</w:t>
      </w:r>
      <w:proofErr w:type="gramEnd"/>
      <w:r w:rsidRPr="009B0F51">
        <w:rPr>
          <w:rFonts w:ascii="Arial" w:hAnsi="Arial" w:cs="Arial"/>
        </w:rPr>
        <w:t>ублей</w:t>
      </w:r>
      <w:r w:rsidR="006E5C2B" w:rsidRPr="009B0F51">
        <w:rPr>
          <w:rFonts w:ascii="Arial" w:hAnsi="Arial" w:cs="Arial"/>
        </w:rPr>
        <w:t>;</w:t>
      </w:r>
    </w:p>
    <w:p w:rsidR="0014318D" w:rsidRPr="009B0F51" w:rsidRDefault="00010298" w:rsidP="00B03708">
      <w:pPr>
        <w:jc w:val="both"/>
        <w:rPr>
          <w:rFonts w:ascii="Arial" w:hAnsi="Arial" w:cs="Arial"/>
        </w:rPr>
      </w:pPr>
      <w:r w:rsidRPr="009B0F51">
        <w:rPr>
          <w:rFonts w:ascii="Arial" w:hAnsi="Arial" w:cs="Arial"/>
        </w:rPr>
        <w:t>2022-2033 гг. - 3000</w:t>
      </w:r>
      <w:r w:rsidR="0014318D" w:rsidRPr="009B0F51">
        <w:rPr>
          <w:rFonts w:ascii="Arial" w:hAnsi="Arial" w:cs="Arial"/>
        </w:rPr>
        <w:t xml:space="preserve"> тыс</w:t>
      </w:r>
      <w:proofErr w:type="gramStart"/>
      <w:r w:rsidR="0014318D" w:rsidRPr="009B0F51">
        <w:rPr>
          <w:rFonts w:ascii="Arial" w:hAnsi="Arial" w:cs="Arial"/>
        </w:rPr>
        <w:t>.р</w:t>
      </w:r>
      <w:proofErr w:type="gramEnd"/>
      <w:r w:rsidR="0014318D" w:rsidRPr="009B0F51">
        <w:rPr>
          <w:rFonts w:ascii="Arial" w:hAnsi="Arial" w:cs="Arial"/>
        </w:rPr>
        <w:t>ублей</w:t>
      </w:r>
      <w:r w:rsidR="006E5C2B" w:rsidRPr="009B0F51">
        <w:rPr>
          <w:rFonts w:ascii="Arial" w:hAnsi="Arial" w:cs="Arial"/>
        </w:rPr>
        <w:t>.</w:t>
      </w:r>
    </w:p>
    <w:p w:rsidR="00E648C5" w:rsidRPr="009B0F51" w:rsidRDefault="00E648C5" w:rsidP="00B03708">
      <w:pPr>
        <w:ind w:firstLine="708"/>
        <w:jc w:val="both"/>
        <w:rPr>
          <w:rFonts w:ascii="Arial" w:hAnsi="Arial" w:cs="Arial"/>
        </w:rPr>
      </w:pPr>
      <w:r w:rsidRPr="009B0F51">
        <w:rPr>
          <w:rFonts w:ascii="Arial" w:hAnsi="Arial" w:cs="Arial"/>
        </w:rPr>
        <w:t>На реализацию мероприятий могут привлекаться также другие источники.</w:t>
      </w:r>
    </w:p>
    <w:p w:rsidR="00E648C5" w:rsidRPr="009B0F51" w:rsidRDefault="00E648C5" w:rsidP="00B03708">
      <w:pPr>
        <w:jc w:val="both"/>
        <w:rPr>
          <w:rFonts w:ascii="Arial" w:hAnsi="Arial" w:cs="Arial"/>
        </w:rPr>
      </w:pPr>
      <w:r w:rsidRPr="009B0F51">
        <w:rPr>
          <w:rFonts w:ascii="Arial" w:hAnsi="Arial" w:cs="Arial"/>
        </w:rPr>
        <w:t>Мероприятия программы реализуются на основе муниципальных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C05B07" w:rsidRPr="009B0F51" w:rsidRDefault="00C05B07">
      <w:pPr>
        <w:rPr>
          <w:rFonts w:ascii="Arial" w:hAnsi="Arial" w:cs="Arial"/>
        </w:rPr>
      </w:pPr>
    </w:p>
    <w:p w:rsidR="00010298" w:rsidRDefault="00010298" w:rsidP="00010298">
      <w:pPr>
        <w:pStyle w:val="af8"/>
        <w:numPr>
          <w:ilvl w:val="0"/>
          <w:numId w:val="2"/>
        </w:numPr>
        <w:jc w:val="center"/>
        <w:rPr>
          <w:rFonts w:ascii="Arial" w:hAnsi="Arial" w:cs="Arial"/>
          <w:b/>
        </w:rPr>
      </w:pPr>
      <w:r w:rsidRPr="009B0F51">
        <w:rPr>
          <w:rFonts w:ascii="Arial" w:hAnsi="Arial" w:cs="Arial"/>
          <w:b/>
        </w:rPr>
        <w:t xml:space="preserve">Целевые индикаторы программы и оценка </w:t>
      </w:r>
      <w:proofErr w:type="gramStart"/>
      <w:r w:rsidRPr="009B0F51">
        <w:rPr>
          <w:rFonts w:ascii="Arial" w:hAnsi="Arial" w:cs="Arial"/>
          <w:b/>
        </w:rPr>
        <w:t>эффективности мероприятий социальной инфраструктуры города Шумихи</w:t>
      </w:r>
      <w:proofErr w:type="gramEnd"/>
    </w:p>
    <w:p w:rsidR="007162ED" w:rsidRPr="007162ED" w:rsidRDefault="007162ED" w:rsidP="007162ED">
      <w:pPr>
        <w:ind w:left="360"/>
        <w:jc w:val="center"/>
        <w:rPr>
          <w:rFonts w:ascii="Arial" w:hAnsi="Arial" w:cs="Arial"/>
          <w:b/>
        </w:rPr>
      </w:pP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Выполнение включённых в</w:t>
      </w:r>
      <w:r w:rsidR="00C96EBE" w:rsidRPr="009B0F51">
        <w:rPr>
          <w:rFonts w:ascii="Arial" w:hAnsi="Arial" w:cs="Arial"/>
          <w:sz w:val="24"/>
          <w:szCs w:val="24"/>
        </w:rPr>
        <w:t xml:space="preserve"> п</w:t>
      </w:r>
      <w:r w:rsidRPr="009B0F51">
        <w:rPr>
          <w:rFonts w:ascii="Arial" w:hAnsi="Arial" w:cs="Arial"/>
          <w:sz w:val="24"/>
          <w:szCs w:val="24"/>
        </w:rPr>
        <w:t xml:space="preserve">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sidR="00C96EBE" w:rsidRPr="009B0F51">
        <w:rPr>
          <w:rFonts w:ascii="Arial" w:hAnsi="Arial" w:cs="Arial"/>
          <w:sz w:val="24"/>
          <w:szCs w:val="24"/>
        </w:rPr>
        <w:t>городской</w:t>
      </w:r>
      <w:r w:rsidRPr="009B0F51">
        <w:rPr>
          <w:rFonts w:ascii="Arial" w:hAnsi="Arial" w:cs="Arial"/>
          <w:sz w:val="24"/>
          <w:szCs w:val="24"/>
        </w:rPr>
        <w:t xml:space="preserve"> администрации,  позволит достичь следующих показателей социального развития </w:t>
      </w:r>
      <w:r w:rsidR="00C96EBE" w:rsidRPr="009B0F51">
        <w:rPr>
          <w:rFonts w:ascii="Arial" w:hAnsi="Arial" w:cs="Arial"/>
          <w:sz w:val="24"/>
          <w:szCs w:val="24"/>
        </w:rPr>
        <w:t>города</w:t>
      </w:r>
      <w:r w:rsidRPr="009B0F51">
        <w:rPr>
          <w:rFonts w:ascii="Arial" w:hAnsi="Arial" w:cs="Arial"/>
          <w:sz w:val="24"/>
          <w:szCs w:val="24"/>
        </w:rPr>
        <w:t xml:space="preserve"> к 20</w:t>
      </w:r>
      <w:r w:rsidR="00C96EBE" w:rsidRPr="009B0F51">
        <w:rPr>
          <w:rFonts w:ascii="Arial" w:hAnsi="Arial" w:cs="Arial"/>
          <w:sz w:val="24"/>
          <w:szCs w:val="24"/>
        </w:rPr>
        <w:t>33</w:t>
      </w:r>
      <w:r w:rsidRPr="009B0F51">
        <w:rPr>
          <w:rFonts w:ascii="Arial" w:hAnsi="Arial" w:cs="Arial"/>
          <w:sz w:val="24"/>
          <w:szCs w:val="24"/>
        </w:rPr>
        <w:t xml:space="preserve"> году:</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 xml:space="preserve">За счет </w:t>
      </w:r>
      <w:r w:rsidR="00C96EBE" w:rsidRPr="009B0F51">
        <w:rPr>
          <w:rFonts w:ascii="Arial" w:hAnsi="Arial" w:cs="Arial"/>
          <w:sz w:val="24"/>
          <w:szCs w:val="24"/>
        </w:rPr>
        <w:t xml:space="preserve">модернизации объектов спорта </w:t>
      </w:r>
      <w:r w:rsidR="003902C8" w:rsidRPr="009B0F51">
        <w:rPr>
          <w:rFonts w:ascii="Arial" w:hAnsi="Arial" w:cs="Arial"/>
          <w:sz w:val="24"/>
          <w:szCs w:val="24"/>
        </w:rPr>
        <w:t xml:space="preserve">увеличится количество людей занимающихся физической культурой и  спортом. </w:t>
      </w:r>
      <w:r w:rsidR="00C96EBE" w:rsidRPr="009B0F51">
        <w:rPr>
          <w:rFonts w:ascii="Arial" w:hAnsi="Arial" w:cs="Arial"/>
          <w:sz w:val="24"/>
          <w:szCs w:val="24"/>
        </w:rPr>
        <w:t xml:space="preserve"> </w:t>
      </w:r>
    </w:p>
    <w:p w:rsidR="006E04B0" w:rsidRPr="009B0F51" w:rsidRDefault="006E04B0" w:rsidP="00B03708">
      <w:pPr>
        <w:ind w:firstLine="715"/>
        <w:jc w:val="both"/>
        <w:rPr>
          <w:rFonts w:ascii="Arial" w:hAnsi="Arial" w:cs="Arial"/>
        </w:rPr>
      </w:pPr>
      <w:r w:rsidRPr="009B0F51">
        <w:rPr>
          <w:rFonts w:ascii="Arial" w:hAnsi="Arial" w:cs="Arial"/>
        </w:rPr>
        <w:t>Оценка эффективности реа</w:t>
      </w:r>
      <w:r w:rsidRPr="009B0F51">
        <w:rPr>
          <w:rFonts w:ascii="Arial" w:hAnsi="Arial" w:cs="Arial"/>
          <w:spacing w:val="-1"/>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9B0F51">
        <w:rPr>
          <w:rFonts w:ascii="Arial" w:hAnsi="Arial" w:cs="Arial"/>
        </w:rPr>
        <w:t>муниципальной собственности</w:t>
      </w:r>
      <w:r w:rsidR="00BE4422" w:rsidRPr="009B0F51">
        <w:rPr>
          <w:rFonts w:ascii="Arial" w:hAnsi="Arial" w:cs="Arial"/>
        </w:rPr>
        <w:t xml:space="preserve"> администрации </w:t>
      </w:r>
      <w:r w:rsidRPr="009B0F51">
        <w:rPr>
          <w:rFonts w:ascii="Arial" w:hAnsi="Arial" w:cs="Arial"/>
        </w:rPr>
        <w:t xml:space="preserve"> </w:t>
      </w:r>
      <w:r w:rsidR="00BE4422" w:rsidRPr="009B0F51">
        <w:rPr>
          <w:rFonts w:ascii="Arial" w:hAnsi="Arial" w:cs="Arial"/>
        </w:rPr>
        <w:t>города Шумихи</w:t>
      </w:r>
      <w:r w:rsidRPr="009B0F51">
        <w:rPr>
          <w:rFonts w:ascii="Arial" w:hAnsi="Arial" w:cs="Arial"/>
        </w:rPr>
        <w:t xml:space="preserve">, в удовлетворительном состоянии. </w:t>
      </w:r>
    </w:p>
    <w:p w:rsidR="00530B81" w:rsidRPr="009B0F51" w:rsidRDefault="00530B81" w:rsidP="00B03708">
      <w:pPr>
        <w:pStyle w:val="a6"/>
        <w:jc w:val="both"/>
        <w:rPr>
          <w:rFonts w:ascii="Arial" w:hAnsi="Arial" w:cs="Arial"/>
          <w:sz w:val="24"/>
          <w:szCs w:val="24"/>
        </w:rPr>
      </w:pPr>
    </w:p>
    <w:p w:rsidR="00B942A6" w:rsidRDefault="00C14B1C" w:rsidP="00B03708">
      <w:pPr>
        <w:pStyle w:val="a6"/>
        <w:numPr>
          <w:ilvl w:val="0"/>
          <w:numId w:val="2"/>
        </w:numPr>
        <w:jc w:val="center"/>
        <w:rPr>
          <w:rFonts w:ascii="Arial" w:hAnsi="Arial" w:cs="Arial"/>
          <w:b/>
          <w:sz w:val="24"/>
          <w:szCs w:val="24"/>
        </w:rPr>
      </w:pPr>
      <w:r w:rsidRPr="009B0F51">
        <w:rPr>
          <w:rFonts w:ascii="Arial" w:hAnsi="Arial" w:cs="Arial"/>
          <w:b/>
          <w:sz w:val="24"/>
          <w:szCs w:val="24"/>
        </w:rPr>
        <w:t>Ожидаемые результаты</w:t>
      </w:r>
    </w:p>
    <w:p w:rsidR="007162ED" w:rsidRPr="009B0F51" w:rsidRDefault="007162ED" w:rsidP="007162ED">
      <w:pPr>
        <w:pStyle w:val="a6"/>
        <w:ind w:left="360"/>
        <w:jc w:val="center"/>
        <w:rPr>
          <w:rFonts w:ascii="Arial" w:hAnsi="Arial" w:cs="Arial"/>
          <w:b/>
          <w:sz w:val="24"/>
          <w:szCs w:val="24"/>
        </w:rPr>
      </w:pPr>
    </w:p>
    <w:p w:rsidR="00B942A6" w:rsidRPr="009B0F51" w:rsidRDefault="00B942A6" w:rsidP="00B03708">
      <w:pPr>
        <w:pStyle w:val="a6"/>
        <w:ind w:firstLine="708"/>
        <w:jc w:val="both"/>
        <w:rPr>
          <w:rFonts w:ascii="Arial" w:hAnsi="Arial" w:cs="Arial"/>
          <w:sz w:val="24"/>
          <w:szCs w:val="24"/>
        </w:rPr>
      </w:pPr>
      <w:r w:rsidRPr="009B0F51">
        <w:rPr>
          <w:rFonts w:ascii="Arial" w:hAnsi="Arial" w:cs="Arial"/>
          <w:sz w:val="24"/>
          <w:szCs w:val="24"/>
        </w:rPr>
        <w:t xml:space="preserve">За период осуществления </w:t>
      </w:r>
      <w:r w:rsidR="00BE4422" w:rsidRPr="009B0F51">
        <w:rPr>
          <w:rFonts w:ascii="Arial" w:hAnsi="Arial" w:cs="Arial"/>
          <w:sz w:val="24"/>
          <w:szCs w:val="24"/>
        </w:rPr>
        <w:t>п</w:t>
      </w:r>
      <w:r w:rsidRPr="009B0F51">
        <w:rPr>
          <w:rFonts w:ascii="Arial" w:hAnsi="Arial" w:cs="Arial"/>
          <w:sz w:val="24"/>
          <w:szCs w:val="24"/>
        </w:rPr>
        <w:t xml:space="preserve">рограммы будет создана база для реализации стратегических направлений развития </w:t>
      </w:r>
      <w:r w:rsidR="00BE4422" w:rsidRPr="009B0F51">
        <w:rPr>
          <w:rFonts w:ascii="Arial" w:hAnsi="Arial" w:cs="Arial"/>
          <w:sz w:val="24"/>
          <w:szCs w:val="24"/>
        </w:rPr>
        <w:t>города</w:t>
      </w:r>
      <w:r w:rsidRPr="009B0F51">
        <w:rPr>
          <w:rFonts w:ascii="Arial" w:hAnsi="Arial" w:cs="Arial"/>
          <w:sz w:val="24"/>
          <w:szCs w:val="24"/>
        </w:rPr>
        <w:t xml:space="preserve">, что позволит достичь высокого уровня социального развития: </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2.  Привлечения внебюджетных инвестиций;</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 xml:space="preserve">3.  Повышения благоустройства </w:t>
      </w:r>
      <w:r w:rsidR="00BE4422" w:rsidRPr="009B0F51">
        <w:rPr>
          <w:rFonts w:ascii="Arial" w:hAnsi="Arial" w:cs="Arial"/>
          <w:sz w:val="24"/>
          <w:szCs w:val="24"/>
        </w:rPr>
        <w:t>города</w:t>
      </w:r>
      <w:r w:rsidRPr="009B0F51">
        <w:rPr>
          <w:rFonts w:ascii="Arial" w:hAnsi="Arial" w:cs="Arial"/>
          <w:sz w:val="24"/>
          <w:szCs w:val="24"/>
        </w:rPr>
        <w:t>;</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 xml:space="preserve">4.  Формирования современного привлекательного имиджа </w:t>
      </w:r>
      <w:r w:rsidR="00BE4422" w:rsidRPr="009B0F51">
        <w:rPr>
          <w:rFonts w:ascii="Arial" w:hAnsi="Arial" w:cs="Arial"/>
          <w:sz w:val="24"/>
          <w:szCs w:val="24"/>
        </w:rPr>
        <w:t>города</w:t>
      </w:r>
      <w:r w:rsidRPr="009B0F51">
        <w:rPr>
          <w:rFonts w:ascii="Arial" w:hAnsi="Arial" w:cs="Arial"/>
          <w:sz w:val="24"/>
          <w:szCs w:val="24"/>
        </w:rPr>
        <w:t>;</w:t>
      </w:r>
    </w:p>
    <w:p w:rsidR="00B942A6" w:rsidRPr="009B0F51" w:rsidRDefault="00B942A6" w:rsidP="00010298">
      <w:pPr>
        <w:pStyle w:val="a6"/>
        <w:ind w:firstLine="709"/>
        <w:jc w:val="both"/>
        <w:rPr>
          <w:rFonts w:ascii="Arial" w:hAnsi="Arial" w:cs="Arial"/>
          <w:sz w:val="24"/>
          <w:szCs w:val="24"/>
        </w:rPr>
      </w:pPr>
      <w:r w:rsidRPr="009B0F51">
        <w:rPr>
          <w:rFonts w:ascii="Arial" w:hAnsi="Arial" w:cs="Arial"/>
          <w:sz w:val="24"/>
          <w:szCs w:val="24"/>
        </w:rPr>
        <w:t xml:space="preserve">5.  Устойчивое развитие социальной инфраструктуры </w:t>
      </w:r>
      <w:r w:rsidR="00BE4422" w:rsidRPr="009B0F51">
        <w:rPr>
          <w:rFonts w:ascii="Arial" w:hAnsi="Arial" w:cs="Arial"/>
          <w:sz w:val="24"/>
          <w:szCs w:val="24"/>
        </w:rPr>
        <w:t>города</w:t>
      </w:r>
      <w:r w:rsidRPr="009B0F51">
        <w:rPr>
          <w:rFonts w:ascii="Arial" w:hAnsi="Arial" w:cs="Arial"/>
          <w:sz w:val="24"/>
          <w:szCs w:val="24"/>
        </w:rPr>
        <w:t>.</w:t>
      </w:r>
    </w:p>
    <w:p w:rsidR="00B942A6" w:rsidRPr="009B0F51" w:rsidRDefault="00BE4422" w:rsidP="00010298">
      <w:pPr>
        <w:pStyle w:val="a6"/>
        <w:ind w:firstLine="709"/>
        <w:jc w:val="both"/>
        <w:rPr>
          <w:rFonts w:ascii="Arial" w:hAnsi="Arial" w:cs="Arial"/>
          <w:sz w:val="24"/>
          <w:szCs w:val="24"/>
        </w:rPr>
      </w:pPr>
      <w:r w:rsidRPr="009B0F51">
        <w:rPr>
          <w:rFonts w:ascii="Arial" w:hAnsi="Arial" w:cs="Arial"/>
          <w:sz w:val="24"/>
          <w:szCs w:val="24"/>
        </w:rPr>
        <w:t>Реализация п</w:t>
      </w:r>
      <w:r w:rsidR="00B942A6" w:rsidRPr="009B0F51">
        <w:rPr>
          <w:rFonts w:ascii="Arial" w:hAnsi="Arial" w:cs="Arial"/>
          <w:sz w:val="24"/>
          <w:szCs w:val="24"/>
        </w:rPr>
        <w:t xml:space="preserve">рограммы позволит: </w:t>
      </w:r>
    </w:p>
    <w:p w:rsidR="00B942A6" w:rsidRPr="009B0F51" w:rsidRDefault="00BE4422" w:rsidP="00010298">
      <w:pPr>
        <w:pStyle w:val="a6"/>
        <w:ind w:firstLine="709"/>
        <w:jc w:val="both"/>
        <w:rPr>
          <w:rFonts w:ascii="Arial" w:hAnsi="Arial" w:cs="Arial"/>
          <w:sz w:val="24"/>
          <w:szCs w:val="24"/>
        </w:rPr>
      </w:pPr>
      <w:r w:rsidRPr="009B0F51">
        <w:rPr>
          <w:rFonts w:ascii="Arial" w:hAnsi="Arial" w:cs="Arial"/>
          <w:sz w:val="24"/>
          <w:szCs w:val="24"/>
        </w:rPr>
        <w:t xml:space="preserve">1. </w:t>
      </w:r>
      <w:r w:rsidR="00B942A6" w:rsidRPr="009B0F51">
        <w:rPr>
          <w:rFonts w:ascii="Arial" w:hAnsi="Arial" w:cs="Arial"/>
          <w:sz w:val="24"/>
          <w:szCs w:val="24"/>
        </w:rPr>
        <w:t xml:space="preserve">повысить качество жизни жителей </w:t>
      </w:r>
      <w:r w:rsidRPr="009B0F51">
        <w:rPr>
          <w:rFonts w:ascii="Arial" w:hAnsi="Arial" w:cs="Arial"/>
          <w:sz w:val="24"/>
          <w:szCs w:val="24"/>
        </w:rPr>
        <w:t>города Шумихи</w:t>
      </w:r>
      <w:r w:rsidR="00B942A6" w:rsidRPr="009B0F51">
        <w:rPr>
          <w:rFonts w:ascii="Arial" w:hAnsi="Arial" w:cs="Arial"/>
          <w:sz w:val="24"/>
          <w:szCs w:val="24"/>
        </w:rPr>
        <w:t xml:space="preserve">; </w:t>
      </w:r>
    </w:p>
    <w:p w:rsidR="00B942A6" w:rsidRPr="009B0F51" w:rsidRDefault="00BE4422" w:rsidP="00010298">
      <w:pPr>
        <w:pStyle w:val="a6"/>
        <w:ind w:firstLine="709"/>
        <w:jc w:val="both"/>
        <w:rPr>
          <w:rFonts w:ascii="Arial" w:hAnsi="Arial" w:cs="Arial"/>
          <w:sz w:val="24"/>
          <w:szCs w:val="24"/>
        </w:rPr>
      </w:pPr>
      <w:r w:rsidRPr="009B0F51">
        <w:rPr>
          <w:rFonts w:ascii="Arial" w:hAnsi="Arial" w:cs="Arial"/>
          <w:sz w:val="24"/>
          <w:szCs w:val="24"/>
        </w:rPr>
        <w:t xml:space="preserve">2. </w:t>
      </w:r>
      <w:r w:rsidR="00B942A6" w:rsidRPr="009B0F51">
        <w:rPr>
          <w:rFonts w:ascii="Arial" w:hAnsi="Arial" w:cs="Arial"/>
          <w:sz w:val="24"/>
          <w:szCs w:val="24"/>
        </w:rPr>
        <w:t xml:space="preserve">привлечь население </w:t>
      </w:r>
      <w:r w:rsidRPr="009B0F51">
        <w:rPr>
          <w:rFonts w:ascii="Arial" w:hAnsi="Arial" w:cs="Arial"/>
          <w:sz w:val="24"/>
          <w:szCs w:val="24"/>
        </w:rPr>
        <w:t>города</w:t>
      </w:r>
      <w:r w:rsidR="00B942A6" w:rsidRPr="009B0F51">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B942A6" w:rsidRPr="009B0F51" w:rsidRDefault="00BE4422" w:rsidP="00010298">
      <w:pPr>
        <w:pStyle w:val="a6"/>
        <w:ind w:firstLine="709"/>
        <w:jc w:val="both"/>
        <w:rPr>
          <w:rFonts w:ascii="Arial" w:hAnsi="Arial" w:cs="Arial"/>
          <w:sz w:val="24"/>
          <w:szCs w:val="24"/>
        </w:rPr>
      </w:pPr>
      <w:r w:rsidRPr="009B0F51">
        <w:rPr>
          <w:rFonts w:ascii="Arial" w:hAnsi="Arial" w:cs="Arial"/>
          <w:sz w:val="24"/>
          <w:szCs w:val="24"/>
        </w:rPr>
        <w:t xml:space="preserve">3. </w:t>
      </w:r>
      <w:r w:rsidR="00B942A6" w:rsidRPr="009B0F51">
        <w:rPr>
          <w:rFonts w:ascii="Arial" w:hAnsi="Arial" w:cs="Arial"/>
          <w:sz w:val="24"/>
          <w:szCs w:val="24"/>
        </w:rPr>
        <w:t>повысить степень социального согласия, укрепить авторитет органов местного самоуправления.</w:t>
      </w:r>
    </w:p>
    <w:p w:rsidR="0014318D" w:rsidRPr="009B0F51" w:rsidRDefault="0014318D" w:rsidP="00B03708">
      <w:pPr>
        <w:pStyle w:val="a6"/>
        <w:jc w:val="both"/>
        <w:rPr>
          <w:rFonts w:ascii="Arial" w:hAnsi="Arial" w:cs="Arial"/>
          <w:sz w:val="24"/>
          <w:szCs w:val="24"/>
        </w:rPr>
      </w:pPr>
    </w:p>
    <w:p w:rsidR="00655891" w:rsidRPr="009B0F51" w:rsidRDefault="00B942A6" w:rsidP="00655891">
      <w:pPr>
        <w:pStyle w:val="a6"/>
        <w:ind w:firstLine="708"/>
        <w:jc w:val="both"/>
        <w:rPr>
          <w:rFonts w:ascii="Arial" w:hAnsi="Arial" w:cs="Arial"/>
          <w:sz w:val="24"/>
          <w:szCs w:val="24"/>
        </w:rPr>
      </w:pPr>
      <w:r w:rsidRPr="009B0F51">
        <w:rPr>
          <w:rFonts w:ascii="Arial" w:hAnsi="Arial" w:cs="Arial"/>
          <w:sz w:val="24"/>
          <w:szCs w:val="24"/>
        </w:rPr>
        <w:t xml:space="preserve">Социальная стабильность в </w:t>
      </w:r>
      <w:r w:rsidR="00BE4422" w:rsidRPr="009B0F51">
        <w:rPr>
          <w:rFonts w:ascii="Arial" w:hAnsi="Arial" w:cs="Arial"/>
          <w:sz w:val="24"/>
          <w:szCs w:val="24"/>
        </w:rPr>
        <w:t>городе Шумихе</w:t>
      </w:r>
      <w:r w:rsidRPr="009B0F51">
        <w:rPr>
          <w:rFonts w:ascii="Arial" w:hAnsi="Arial" w:cs="Arial"/>
          <w:sz w:val="24"/>
          <w:szCs w:val="24"/>
        </w:rPr>
        <w:t xml:space="preserve"> в настоящее время мо</w:t>
      </w:r>
      <w:r w:rsidR="00BE4422" w:rsidRPr="009B0F51">
        <w:rPr>
          <w:rFonts w:ascii="Arial" w:hAnsi="Arial" w:cs="Arial"/>
          <w:sz w:val="24"/>
          <w:szCs w:val="24"/>
        </w:rPr>
        <w:t>жет</w:t>
      </w:r>
      <w:r w:rsidRPr="009B0F51">
        <w:rPr>
          <w:rFonts w:ascii="Arial" w:hAnsi="Arial" w:cs="Arial"/>
          <w:sz w:val="24"/>
          <w:szCs w:val="24"/>
        </w:rPr>
        <w:t xml:space="preserve">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w:t>
      </w:r>
      <w:r w:rsidR="00BE4422" w:rsidRPr="009B0F51">
        <w:rPr>
          <w:rFonts w:ascii="Arial" w:hAnsi="Arial" w:cs="Arial"/>
          <w:sz w:val="24"/>
          <w:szCs w:val="24"/>
        </w:rPr>
        <w:t>города</w:t>
      </w:r>
      <w:r w:rsidRPr="009B0F51">
        <w:rPr>
          <w:rFonts w:ascii="Arial" w:hAnsi="Arial" w:cs="Arial"/>
          <w:sz w:val="24"/>
          <w:szCs w:val="24"/>
        </w:rPr>
        <w:t xml:space="preserve">. </w:t>
      </w:r>
    </w:p>
    <w:p w:rsidR="00B942A6" w:rsidRPr="009B0F51" w:rsidRDefault="00B942A6" w:rsidP="00655891">
      <w:pPr>
        <w:pStyle w:val="a6"/>
        <w:ind w:firstLine="708"/>
        <w:jc w:val="both"/>
        <w:rPr>
          <w:rFonts w:ascii="Arial" w:hAnsi="Arial" w:cs="Arial"/>
          <w:sz w:val="24"/>
          <w:szCs w:val="24"/>
        </w:rPr>
      </w:pPr>
      <w:r w:rsidRPr="009B0F51">
        <w:rPr>
          <w:rFonts w:ascii="Arial" w:hAnsi="Arial" w:cs="Arial"/>
          <w:sz w:val="24"/>
          <w:szCs w:val="24"/>
        </w:rPr>
        <w:t xml:space="preserve">Переход к управлению </w:t>
      </w:r>
      <w:r w:rsidR="00BE4422" w:rsidRPr="009B0F51">
        <w:rPr>
          <w:rFonts w:ascii="Arial" w:hAnsi="Arial" w:cs="Arial"/>
          <w:sz w:val="24"/>
          <w:szCs w:val="24"/>
        </w:rPr>
        <w:t>городом</w:t>
      </w:r>
      <w:r w:rsidRPr="009B0F51">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w:t>
      </w:r>
      <w:r w:rsidR="00BE4422" w:rsidRPr="009B0F51">
        <w:rPr>
          <w:rFonts w:ascii="Arial" w:hAnsi="Arial" w:cs="Arial"/>
          <w:sz w:val="24"/>
          <w:szCs w:val="24"/>
        </w:rPr>
        <w:t>азвитие города.</w:t>
      </w:r>
    </w:p>
    <w:p w:rsidR="00E648C5" w:rsidRPr="009B0F51" w:rsidRDefault="00B942A6" w:rsidP="00B03708">
      <w:pPr>
        <w:pStyle w:val="a6"/>
        <w:jc w:val="both"/>
        <w:rPr>
          <w:rFonts w:ascii="Arial" w:hAnsi="Arial" w:cs="Arial"/>
          <w:sz w:val="24"/>
          <w:szCs w:val="24"/>
        </w:rPr>
      </w:pPr>
      <w:r w:rsidRPr="009B0F51">
        <w:rPr>
          <w:rFonts w:ascii="Arial" w:hAnsi="Arial" w:cs="Arial"/>
          <w:sz w:val="24"/>
          <w:szCs w:val="24"/>
        </w:rPr>
        <w:lastRenderedPageBreak/>
        <w:t xml:space="preserve">Разработка и принятие  </w:t>
      </w:r>
      <w:r w:rsidR="00BE4422" w:rsidRPr="009B0F51">
        <w:rPr>
          <w:rFonts w:ascii="Arial" w:hAnsi="Arial" w:cs="Arial"/>
          <w:sz w:val="24"/>
          <w:szCs w:val="24"/>
        </w:rPr>
        <w:t xml:space="preserve">программы, </w:t>
      </w:r>
      <w:r w:rsidRPr="009B0F51">
        <w:rPr>
          <w:rFonts w:ascii="Arial" w:hAnsi="Arial" w:cs="Arial"/>
          <w:sz w:val="24"/>
          <w:szCs w:val="24"/>
        </w:rPr>
        <w:t>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w:t>
      </w:r>
      <w:r w:rsidR="00BE4422" w:rsidRPr="009B0F51">
        <w:rPr>
          <w:rFonts w:ascii="Arial" w:hAnsi="Arial" w:cs="Arial"/>
          <w:sz w:val="24"/>
          <w:szCs w:val="24"/>
        </w:rPr>
        <w:t>ы проблем. А целевые установки п</w:t>
      </w:r>
      <w:r w:rsidRPr="009B0F51">
        <w:rPr>
          <w:rFonts w:ascii="Arial" w:hAnsi="Arial" w:cs="Arial"/>
          <w:sz w:val="24"/>
          <w:szCs w:val="24"/>
        </w:rPr>
        <w:t>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35450" w:rsidRPr="009B0F51" w:rsidRDefault="00535450" w:rsidP="00B03708">
      <w:pPr>
        <w:pStyle w:val="a6"/>
        <w:jc w:val="both"/>
        <w:rPr>
          <w:rFonts w:ascii="Arial" w:hAnsi="Arial" w:cs="Arial"/>
          <w:sz w:val="24"/>
          <w:szCs w:val="24"/>
        </w:rPr>
      </w:pPr>
    </w:p>
    <w:p w:rsidR="00535450" w:rsidRDefault="00535450" w:rsidP="00B03708">
      <w:pPr>
        <w:pStyle w:val="a6"/>
        <w:numPr>
          <w:ilvl w:val="0"/>
          <w:numId w:val="2"/>
        </w:numPr>
        <w:jc w:val="center"/>
        <w:rPr>
          <w:rFonts w:ascii="Arial" w:hAnsi="Arial" w:cs="Arial"/>
          <w:b/>
          <w:sz w:val="24"/>
          <w:szCs w:val="24"/>
        </w:rPr>
      </w:pPr>
      <w:r w:rsidRPr="009B0F51">
        <w:rPr>
          <w:rFonts w:ascii="Arial" w:hAnsi="Arial" w:cs="Arial"/>
          <w:b/>
          <w:sz w:val="24"/>
          <w:szCs w:val="24"/>
        </w:rPr>
        <w:t>Орган</w:t>
      </w:r>
      <w:r w:rsidR="00BE4422" w:rsidRPr="009B0F51">
        <w:rPr>
          <w:rFonts w:ascii="Arial" w:hAnsi="Arial" w:cs="Arial"/>
          <w:b/>
          <w:sz w:val="24"/>
          <w:szCs w:val="24"/>
        </w:rPr>
        <w:t xml:space="preserve">изация </w:t>
      </w:r>
      <w:proofErr w:type="gramStart"/>
      <w:r w:rsidR="00BE4422" w:rsidRPr="009B0F51">
        <w:rPr>
          <w:rFonts w:ascii="Arial" w:hAnsi="Arial" w:cs="Arial"/>
          <w:b/>
          <w:sz w:val="24"/>
          <w:szCs w:val="24"/>
        </w:rPr>
        <w:t>контроля за</w:t>
      </w:r>
      <w:proofErr w:type="gramEnd"/>
      <w:r w:rsidR="00BE4422" w:rsidRPr="009B0F51">
        <w:rPr>
          <w:rFonts w:ascii="Arial" w:hAnsi="Arial" w:cs="Arial"/>
          <w:b/>
          <w:sz w:val="24"/>
          <w:szCs w:val="24"/>
        </w:rPr>
        <w:t xml:space="preserve"> реализацией п</w:t>
      </w:r>
      <w:r w:rsidRPr="009B0F51">
        <w:rPr>
          <w:rFonts w:ascii="Arial" w:hAnsi="Arial" w:cs="Arial"/>
          <w:b/>
          <w:sz w:val="24"/>
          <w:szCs w:val="24"/>
        </w:rPr>
        <w:t>рограммы</w:t>
      </w:r>
    </w:p>
    <w:p w:rsidR="007162ED" w:rsidRPr="009B0F51" w:rsidRDefault="007162ED" w:rsidP="007162ED">
      <w:pPr>
        <w:pStyle w:val="a6"/>
        <w:ind w:left="360"/>
        <w:jc w:val="center"/>
        <w:rPr>
          <w:rFonts w:ascii="Arial" w:hAnsi="Arial" w:cs="Arial"/>
          <w:b/>
          <w:sz w:val="24"/>
          <w:szCs w:val="24"/>
        </w:rPr>
      </w:pPr>
    </w:p>
    <w:p w:rsidR="00535450" w:rsidRPr="009B0F51" w:rsidRDefault="00C14B1C" w:rsidP="008452F7">
      <w:pPr>
        <w:pStyle w:val="a6"/>
        <w:ind w:firstLine="709"/>
        <w:jc w:val="both"/>
        <w:rPr>
          <w:rFonts w:ascii="Arial" w:hAnsi="Arial" w:cs="Arial"/>
          <w:sz w:val="24"/>
          <w:szCs w:val="24"/>
        </w:rPr>
      </w:pPr>
      <w:r w:rsidRPr="009B0F51">
        <w:rPr>
          <w:rFonts w:ascii="Arial" w:hAnsi="Arial" w:cs="Arial"/>
          <w:sz w:val="24"/>
          <w:szCs w:val="24"/>
        </w:rPr>
        <w:t>О</w:t>
      </w:r>
      <w:r w:rsidR="00535450" w:rsidRPr="009B0F51">
        <w:rPr>
          <w:rFonts w:ascii="Arial" w:hAnsi="Arial" w:cs="Arial"/>
          <w:sz w:val="24"/>
          <w:szCs w:val="24"/>
        </w:rPr>
        <w:t>ргани</w:t>
      </w:r>
      <w:r w:rsidR="00BE4422" w:rsidRPr="009B0F51">
        <w:rPr>
          <w:rFonts w:ascii="Arial" w:hAnsi="Arial" w:cs="Arial"/>
          <w:sz w:val="24"/>
          <w:szCs w:val="24"/>
        </w:rPr>
        <w:t>зационная структура управления п</w:t>
      </w:r>
      <w:r w:rsidR="00535450" w:rsidRPr="009B0F51">
        <w:rPr>
          <w:rFonts w:ascii="Arial" w:hAnsi="Arial" w:cs="Arial"/>
          <w:sz w:val="24"/>
          <w:szCs w:val="24"/>
        </w:rPr>
        <w:t xml:space="preserve">рограммой базируется на существующей схеме исполнительной власти </w:t>
      </w:r>
      <w:r w:rsidR="00BE4422" w:rsidRPr="009B0F51">
        <w:rPr>
          <w:rFonts w:ascii="Arial" w:hAnsi="Arial" w:cs="Arial"/>
          <w:sz w:val="24"/>
          <w:szCs w:val="24"/>
        </w:rPr>
        <w:t>города Шумихи</w:t>
      </w:r>
      <w:r w:rsidR="00535450" w:rsidRPr="009B0F51">
        <w:rPr>
          <w:rFonts w:ascii="Arial" w:hAnsi="Arial" w:cs="Arial"/>
          <w:sz w:val="24"/>
          <w:szCs w:val="24"/>
        </w:rPr>
        <w:t xml:space="preserve">. </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 xml:space="preserve">Общее руководство </w:t>
      </w:r>
      <w:r w:rsidR="00BE4422" w:rsidRPr="009B0F51">
        <w:rPr>
          <w:rFonts w:ascii="Arial" w:hAnsi="Arial" w:cs="Arial"/>
          <w:sz w:val="24"/>
          <w:szCs w:val="24"/>
        </w:rPr>
        <w:t>п</w:t>
      </w:r>
      <w:r w:rsidRPr="009B0F51">
        <w:rPr>
          <w:rFonts w:ascii="Arial" w:hAnsi="Arial" w:cs="Arial"/>
          <w:sz w:val="24"/>
          <w:szCs w:val="24"/>
        </w:rPr>
        <w:t xml:space="preserve">рограммой осуществляет </w:t>
      </w:r>
      <w:r w:rsidR="00BE4422" w:rsidRPr="009B0F51">
        <w:rPr>
          <w:rFonts w:ascii="Arial" w:hAnsi="Arial" w:cs="Arial"/>
          <w:sz w:val="24"/>
          <w:szCs w:val="24"/>
        </w:rPr>
        <w:t>Г</w:t>
      </w:r>
      <w:r w:rsidRPr="009B0F51">
        <w:rPr>
          <w:rFonts w:ascii="Arial" w:hAnsi="Arial" w:cs="Arial"/>
          <w:sz w:val="24"/>
          <w:szCs w:val="24"/>
        </w:rPr>
        <w:t xml:space="preserve">лава </w:t>
      </w:r>
      <w:r w:rsidR="00BE4422" w:rsidRPr="009B0F51">
        <w:rPr>
          <w:rFonts w:ascii="Arial" w:hAnsi="Arial" w:cs="Arial"/>
          <w:sz w:val="24"/>
          <w:szCs w:val="24"/>
        </w:rPr>
        <w:t>города Шумихи</w:t>
      </w:r>
      <w:r w:rsidRPr="009B0F51">
        <w:rPr>
          <w:rFonts w:ascii="Arial" w:hAnsi="Arial" w:cs="Arial"/>
          <w:sz w:val="24"/>
          <w:szCs w:val="24"/>
        </w:rPr>
        <w:t xml:space="preserve">, в функции которого в рамках реализации </w:t>
      </w:r>
      <w:r w:rsidR="00BE4422" w:rsidRPr="009B0F51">
        <w:rPr>
          <w:rFonts w:ascii="Arial" w:hAnsi="Arial" w:cs="Arial"/>
          <w:sz w:val="24"/>
          <w:szCs w:val="24"/>
        </w:rPr>
        <w:t>п</w:t>
      </w:r>
      <w:r w:rsidRPr="009B0F51">
        <w:rPr>
          <w:rFonts w:ascii="Arial" w:hAnsi="Arial" w:cs="Arial"/>
          <w:sz w:val="24"/>
          <w:szCs w:val="24"/>
        </w:rPr>
        <w:t>рограммы входит определение приоритетов, постановка оперативных и краткосрочных целей</w:t>
      </w:r>
      <w:r w:rsidR="00BE4422" w:rsidRPr="009B0F51">
        <w:rPr>
          <w:rFonts w:ascii="Arial" w:hAnsi="Arial" w:cs="Arial"/>
          <w:sz w:val="24"/>
          <w:szCs w:val="24"/>
        </w:rPr>
        <w:t xml:space="preserve"> п</w:t>
      </w:r>
      <w:r w:rsidRPr="009B0F51">
        <w:rPr>
          <w:rFonts w:ascii="Arial" w:hAnsi="Arial" w:cs="Arial"/>
          <w:sz w:val="24"/>
          <w:szCs w:val="24"/>
        </w:rPr>
        <w:t>рограммы.</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 xml:space="preserve">Оперативные функции по реализации </w:t>
      </w:r>
      <w:r w:rsidR="00BE4422" w:rsidRPr="009B0F51">
        <w:rPr>
          <w:rFonts w:ascii="Arial" w:hAnsi="Arial" w:cs="Arial"/>
          <w:sz w:val="24"/>
          <w:szCs w:val="24"/>
        </w:rPr>
        <w:t>п</w:t>
      </w:r>
      <w:r w:rsidRPr="009B0F51">
        <w:rPr>
          <w:rFonts w:ascii="Arial" w:hAnsi="Arial" w:cs="Arial"/>
          <w:sz w:val="24"/>
          <w:szCs w:val="24"/>
        </w:rPr>
        <w:t xml:space="preserve">рограммы осуществляют </w:t>
      </w:r>
      <w:r w:rsidR="00C14B1C" w:rsidRPr="009B0F51">
        <w:rPr>
          <w:rFonts w:ascii="Arial" w:hAnsi="Arial" w:cs="Arial"/>
          <w:sz w:val="24"/>
          <w:szCs w:val="24"/>
        </w:rPr>
        <w:t>специалисты</w:t>
      </w:r>
      <w:r w:rsidR="007162ED">
        <w:rPr>
          <w:rFonts w:ascii="Arial" w:hAnsi="Arial" w:cs="Arial"/>
          <w:sz w:val="24"/>
          <w:szCs w:val="24"/>
        </w:rPr>
        <w:t xml:space="preserve"> А</w:t>
      </w:r>
      <w:r w:rsidRPr="009B0F51">
        <w:rPr>
          <w:rFonts w:ascii="Arial" w:hAnsi="Arial" w:cs="Arial"/>
          <w:sz w:val="24"/>
          <w:szCs w:val="24"/>
        </w:rPr>
        <w:t xml:space="preserve">дминистрации </w:t>
      </w:r>
      <w:r w:rsidR="00BE4422" w:rsidRPr="009B0F51">
        <w:rPr>
          <w:rFonts w:ascii="Arial" w:hAnsi="Arial" w:cs="Arial"/>
          <w:sz w:val="24"/>
          <w:szCs w:val="24"/>
        </w:rPr>
        <w:t>города Шумихи под руководством Г</w:t>
      </w:r>
      <w:r w:rsidRPr="009B0F51">
        <w:rPr>
          <w:rFonts w:ascii="Arial" w:hAnsi="Arial" w:cs="Arial"/>
          <w:sz w:val="24"/>
          <w:szCs w:val="24"/>
        </w:rPr>
        <w:t xml:space="preserve">лавы </w:t>
      </w:r>
      <w:r w:rsidR="00BE4422" w:rsidRPr="009B0F51">
        <w:rPr>
          <w:rFonts w:ascii="Arial" w:hAnsi="Arial" w:cs="Arial"/>
          <w:sz w:val="24"/>
          <w:szCs w:val="24"/>
        </w:rPr>
        <w:t>города Шумихи</w:t>
      </w:r>
      <w:r w:rsidRPr="009B0F51">
        <w:rPr>
          <w:rFonts w:ascii="Arial" w:hAnsi="Arial" w:cs="Arial"/>
          <w:sz w:val="24"/>
          <w:szCs w:val="24"/>
        </w:rPr>
        <w:t xml:space="preserve">. </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 xml:space="preserve">Глава </w:t>
      </w:r>
      <w:r w:rsidR="006E5C2B" w:rsidRPr="009B0F51">
        <w:rPr>
          <w:rFonts w:ascii="Arial" w:hAnsi="Arial" w:cs="Arial"/>
          <w:sz w:val="24"/>
          <w:szCs w:val="24"/>
        </w:rPr>
        <w:t>города</w:t>
      </w:r>
      <w:r w:rsidRPr="009B0F51">
        <w:rPr>
          <w:rFonts w:ascii="Arial" w:hAnsi="Arial" w:cs="Arial"/>
          <w:sz w:val="24"/>
          <w:szCs w:val="24"/>
        </w:rPr>
        <w:t xml:space="preserve"> осуществляет следующие действия:</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-рассматривает и утверждает план мероприятий, объемы их финансирования и сроки реализации;</w:t>
      </w:r>
    </w:p>
    <w:p w:rsidR="00535450" w:rsidRPr="009B0F51" w:rsidRDefault="00535450" w:rsidP="002D4349">
      <w:pPr>
        <w:pStyle w:val="a6"/>
        <w:ind w:firstLine="709"/>
        <w:jc w:val="both"/>
        <w:rPr>
          <w:rFonts w:ascii="Arial" w:hAnsi="Arial" w:cs="Arial"/>
          <w:sz w:val="24"/>
          <w:szCs w:val="24"/>
        </w:rPr>
      </w:pPr>
      <w:r w:rsidRPr="009B0F51">
        <w:rPr>
          <w:rFonts w:ascii="Arial" w:hAnsi="Arial" w:cs="Arial"/>
          <w:sz w:val="24"/>
          <w:szCs w:val="24"/>
        </w:rPr>
        <w:t xml:space="preserve">-взаимодействует с районными и областными органами исполнительной власти по включению предложений </w:t>
      </w:r>
      <w:r w:rsidR="00910E55" w:rsidRPr="009B0F51">
        <w:rPr>
          <w:rFonts w:ascii="Arial" w:hAnsi="Arial" w:cs="Arial"/>
          <w:sz w:val="24"/>
          <w:szCs w:val="24"/>
        </w:rPr>
        <w:t xml:space="preserve">города Шумихи </w:t>
      </w:r>
      <w:r w:rsidRPr="009B0F51">
        <w:rPr>
          <w:rFonts w:ascii="Arial" w:hAnsi="Arial" w:cs="Arial"/>
          <w:sz w:val="24"/>
          <w:szCs w:val="24"/>
        </w:rPr>
        <w:t>в районные и областные целевые программы;</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w:t>
      </w:r>
      <w:proofErr w:type="gramStart"/>
      <w:r w:rsidRPr="009B0F51">
        <w:rPr>
          <w:rFonts w:ascii="Arial" w:hAnsi="Arial" w:cs="Arial"/>
          <w:sz w:val="24"/>
          <w:szCs w:val="24"/>
        </w:rPr>
        <w:t>контроль за</w:t>
      </w:r>
      <w:proofErr w:type="gramEnd"/>
      <w:r w:rsidRPr="009B0F51">
        <w:rPr>
          <w:rFonts w:ascii="Arial" w:hAnsi="Arial" w:cs="Arial"/>
          <w:sz w:val="24"/>
          <w:szCs w:val="24"/>
        </w:rPr>
        <w:t xml:space="preserve"> выполнением годового плана действий и подготовка отчетов о его выполнении;</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-осуществляет руководство по</w:t>
      </w:r>
      <w:r w:rsidR="004524FB" w:rsidRPr="009B0F51">
        <w:rPr>
          <w:rFonts w:ascii="Arial" w:hAnsi="Arial" w:cs="Arial"/>
          <w:sz w:val="24"/>
          <w:szCs w:val="24"/>
        </w:rPr>
        <w:t xml:space="preserve"> </w:t>
      </w:r>
      <w:r w:rsidRPr="009B0F51">
        <w:rPr>
          <w:rFonts w:ascii="Arial" w:hAnsi="Arial" w:cs="Arial"/>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535450" w:rsidRPr="009B0F51" w:rsidRDefault="007162ED" w:rsidP="008452F7">
      <w:pPr>
        <w:pStyle w:val="a6"/>
        <w:ind w:firstLine="709"/>
        <w:jc w:val="both"/>
        <w:rPr>
          <w:rFonts w:ascii="Arial" w:hAnsi="Arial" w:cs="Arial"/>
          <w:sz w:val="24"/>
          <w:szCs w:val="24"/>
        </w:rPr>
      </w:pPr>
      <w:r>
        <w:rPr>
          <w:rFonts w:ascii="Arial" w:hAnsi="Arial" w:cs="Arial"/>
          <w:sz w:val="24"/>
          <w:szCs w:val="24"/>
        </w:rPr>
        <w:t xml:space="preserve"> - реализации мероприятий п</w:t>
      </w:r>
      <w:r w:rsidR="00535450" w:rsidRPr="009B0F51">
        <w:rPr>
          <w:rFonts w:ascii="Arial" w:hAnsi="Arial" w:cs="Arial"/>
          <w:sz w:val="24"/>
          <w:szCs w:val="24"/>
        </w:rPr>
        <w:t>рограммы поселения.</w:t>
      </w:r>
    </w:p>
    <w:p w:rsidR="00535450" w:rsidRPr="009B0F51" w:rsidRDefault="007162ED" w:rsidP="008452F7">
      <w:pPr>
        <w:pStyle w:val="a6"/>
        <w:ind w:firstLine="709"/>
        <w:jc w:val="both"/>
        <w:rPr>
          <w:rFonts w:ascii="Arial" w:hAnsi="Arial" w:cs="Arial"/>
          <w:sz w:val="24"/>
          <w:szCs w:val="24"/>
        </w:rPr>
      </w:pPr>
      <w:r>
        <w:rPr>
          <w:rFonts w:ascii="Arial" w:hAnsi="Arial" w:cs="Arial"/>
          <w:sz w:val="24"/>
          <w:szCs w:val="24"/>
        </w:rPr>
        <w:t>Специалист А</w:t>
      </w:r>
      <w:r w:rsidR="00535450" w:rsidRPr="009B0F51">
        <w:rPr>
          <w:rFonts w:ascii="Arial" w:hAnsi="Arial" w:cs="Arial"/>
          <w:sz w:val="24"/>
          <w:szCs w:val="24"/>
        </w:rPr>
        <w:t xml:space="preserve">дминистрации </w:t>
      </w:r>
      <w:r>
        <w:rPr>
          <w:rFonts w:ascii="Arial" w:hAnsi="Arial" w:cs="Arial"/>
          <w:sz w:val="24"/>
          <w:szCs w:val="24"/>
        </w:rPr>
        <w:t>города Шумихи</w:t>
      </w:r>
      <w:r w:rsidR="00535450" w:rsidRPr="009B0F51">
        <w:rPr>
          <w:rFonts w:ascii="Arial" w:hAnsi="Arial" w:cs="Arial"/>
          <w:sz w:val="24"/>
          <w:szCs w:val="24"/>
        </w:rPr>
        <w:t xml:space="preserve"> осуществляет следующие функции:</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-подготовка проектов нормативных правовых актов по подведомственной сфе</w:t>
      </w:r>
      <w:r w:rsidR="007162ED">
        <w:rPr>
          <w:rFonts w:ascii="Arial" w:hAnsi="Arial" w:cs="Arial"/>
          <w:sz w:val="24"/>
          <w:szCs w:val="24"/>
        </w:rPr>
        <w:t>ре по соответствующим разделам п</w:t>
      </w:r>
      <w:r w:rsidRPr="009B0F51">
        <w:rPr>
          <w:rFonts w:ascii="Arial" w:hAnsi="Arial" w:cs="Arial"/>
          <w:sz w:val="24"/>
          <w:szCs w:val="24"/>
        </w:rPr>
        <w:t>рограммы;</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 xml:space="preserve">-подготовка проектов программ </w:t>
      </w:r>
      <w:r w:rsidR="007162ED">
        <w:rPr>
          <w:rFonts w:ascii="Arial" w:hAnsi="Arial" w:cs="Arial"/>
          <w:sz w:val="24"/>
          <w:szCs w:val="24"/>
        </w:rPr>
        <w:t>города Шумихи по приоритетным направлениям п</w:t>
      </w:r>
      <w:r w:rsidRPr="009B0F51">
        <w:rPr>
          <w:rFonts w:ascii="Arial" w:hAnsi="Arial" w:cs="Arial"/>
          <w:sz w:val="24"/>
          <w:szCs w:val="24"/>
        </w:rPr>
        <w:t>рограммы;</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 xml:space="preserve"> -формирование бюджетных заявок на выделение средств из муниципального бюджета </w:t>
      </w:r>
      <w:r w:rsidR="007162ED">
        <w:rPr>
          <w:rFonts w:ascii="Arial" w:hAnsi="Arial" w:cs="Arial"/>
          <w:sz w:val="24"/>
          <w:szCs w:val="24"/>
        </w:rPr>
        <w:t>города Шумихи</w:t>
      </w:r>
      <w:r w:rsidRPr="009B0F51">
        <w:rPr>
          <w:rFonts w:ascii="Arial" w:hAnsi="Arial" w:cs="Arial"/>
          <w:sz w:val="24"/>
          <w:szCs w:val="24"/>
        </w:rPr>
        <w:t xml:space="preserve">; </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-подготовка предложений, связанных с корректировкой сроков, исполнителей и об</w:t>
      </w:r>
      <w:r w:rsidR="007162ED">
        <w:rPr>
          <w:rFonts w:ascii="Arial" w:hAnsi="Arial" w:cs="Arial"/>
          <w:sz w:val="24"/>
          <w:szCs w:val="24"/>
        </w:rPr>
        <w:t>ъемов ресурсов по мероприятиям п</w:t>
      </w:r>
      <w:r w:rsidRPr="009B0F51">
        <w:rPr>
          <w:rFonts w:ascii="Arial" w:hAnsi="Arial" w:cs="Arial"/>
          <w:sz w:val="24"/>
          <w:szCs w:val="24"/>
        </w:rPr>
        <w:t>рограммы;</w:t>
      </w:r>
    </w:p>
    <w:p w:rsidR="00535450" w:rsidRPr="009B0F51" w:rsidRDefault="00535450" w:rsidP="008452F7">
      <w:pPr>
        <w:pStyle w:val="a6"/>
        <w:ind w:firstLine="709"/>
        <w:jc w:val="both"/>
        <w:rPr>
          <w:rFonts w:ascii="Arial" w:hAnsi="Arial" w:cs="Arial"/>
          <w:sz w:val="24"/>
          <w:szCs w:val="24"/>
        </w:rPr>
      </w:pPr>
      <w:r w:rsidRPr="009B0F51">
        <w:rPr>
          <w:rFonts w:ascii="Arial" w:hAnsi="Arial" w:cs="Arial"/>
          <w:sz w:val="24"/>
          <w:szCs w:val="24"/>
        </w:rPr>
        <w:t>-прием заявок предприяти</w:t>
      </w:r>
      <w:r w:rsidR="007162ED">
        <w:rPr>
          <w:rFonts w:ascii="Arial" w:hAnsi="Arial" w:cs="Arial"/>
          <w:sz w:val="24"/>
          <w:szCs w:val="24"/>
        </w:rPr>
        <w:t>й и организаций, участвующих в п</w:t>
      </w:r>
      <w:r w:rsidRPr="009B0F51">
        <w:rPr>
          <w:rFonts w:ascii="Arial" w:hAnsi="Arial" w:cs="Arial"/>
          <w:sz w:val="24"/>
          <w:szCs w:val="24"/>
        </w:rPr>
        <w:t>рограмме, на получение поддержки для реализации разработанных ими мероприятий или инвестиционных проектов.</w:t>
      </w:r>
    </w:p>
    <w:p w:rsidR="00910E55" w:rsidRPr="009B0F51" w:rsidRDefault="00535450" w:rsidP="007162ED">
      <w:pPr>
        <w:pStyle w:val="a6"/>
        <w:jc w:val="both"/>
        <w:rPr>
          <w:rFonts w:ascii="Arial" w:hAnsi="Arial" w:cs="Arial"/>
          <w:b/>
          <w:sz w:val="24"/>
          <w:szCs w:val="24"/>
        </w:rPr>
      </w:pPr>
      <w:r w:rsidRPr="009B0F51">
        <w:rPr>
          <w:rFonts w:ascii="Arial" w:hAnsi="Arial" w:cs="Arial"/>
          <w:sz w:val="24"/>
          <w:szCs w:val="24"/>
        </w:rPr>
        <w:t xml:space="preserve">            </w:t>
      </w:r>
    </w:p>
    <w:p w:rsidR="00535450" w:rsidRDefault="007162ED" w:rsidP="008452F7">
      <w:pPr>
        <w:pStyle w:val="a6"/>
        <w:numPr>
          <w:ilvl w:val="0"/>
          <w:numId w:val="2"/>
        </w:numPr>
        <w:jc w:val="center"/>
        <w:rPr>
          <w:rFonts w:ascii="Arial" w:hAnsi="Arial" w:cs="Arial"/>
          <w:b/>
          <w:sz w:val="24"/>
          <w:szCs w:val="24"/>
        </w:rPr>
      </w:pPr>
      <w:r>
        <w:rPr>
          <w:rFonts w:ascii="Arial" w:hAnsi="Arial" w:cs="Arial"/>
          <w:b/>
          <w:sz w:val="24"/>
          <w:szCs w:val="24"/>
        </w:rPr>
        <w:t>Механизм обновления п</w:t>
      </w:r>
      <w:r w:rsidR="00535450" w:rsidRPr="009B0F51">
        <w:rPr>
          <w:rFonts w:ascii="Arial" w:hAnsi="Arial" w:cs="Arial"/>
          <w:b/>
          <w:sz w:val="24"/>
          <w:szCs w:val="24"/>
        </w:rPr>
        <w:t>рограммы</w:t>
      </w:r>
    </w:p>
    <w:p w:rsidR="007162ED" w:rsidRPr="009B0F51" w:rsidRDefault="007162ED" w:rsidP="007162ED">
      <w:pPr>
        <w:pStyle w:val="a6"/>
        <w:ind w:left="360"/>
        <w:jc w:val="center"/>
        <w:rPr>
          <w:rFonts w:ascii="Arial" w:hAnsi="Arial" w:cs="Arial"/>
          <w:b/>
          <w:sz w:val="24"/>
          <w:szCs w:val="24"/>
        </w:rPr>
      </w:pPr>
    </w:p>
    <w:p w:rsidR="00535450" w:rsidRPr="009B0F51" w:rsidRDefault="007162ED" w:rsidP="008452F7">
      <w:pPr>
        <w:pStyle w:val="a6"/>
        <w:ind w:firstLine="708"/>
        <w:jc w:val="both"/>
        <w:rPr>
          <w:rFonts w:ascii="Arial" w:hAnsi="Arial" w:cs="Arial"/>
          <w:sz w:val="24"/>
          <w:szCs w:val="24"/>
        </w:rPr>
      </w:pPr>
      <w:r>
        <w:rPr>
          <w:rFonts w:ascii="Arial" w:hAnsi="Arial" w:cs="Arial"/>
          <w:sz w:val="24"/>
          <w:szCs w:val="24"/>
        </w:rPr>
        <w:t>Обновление п</w:t>
      </w:r>
      <w:r w:rsidR="00535450" w:rsidRPr="009B0F51">
        <w:rPr>
          <w:rFonts w:ascii="Arial" w:hAnsi="Arial" w:cs="Arial"/>
          <w:sz w:val="24"/>
          <w:szCs w:val="24"/>
        </w:rPr>
        <w:t>рограммы производится:</w:t>
      </w:r>
    </w:p>
    <w:p w:rsidR="00535450" w:rsidRPr="009B0F51" w:rsidRDefault="00535450" w:rsidP="008452F7">
      <w:pPr>
        <w:pStyle w:val="a6"/>
        <w:ind w:firstLine="708"/>
        <w:jc w:val="both"/>
        <w:rPr>
          <w:rFonts w:ascii="Arial" w:hAnsi="Arial" w:cs="Arial"/>
          <w:sz w:val="24"/>
          <w:szCs w:val="24"/>
        </w:rPr>
      </w:pPr>
      <w:r w:rsidRPr="009B0F51">
        <w:rPr>
          <w:rFonts w:ascii="Arial" w:hAnsi="Arial" w:cs="Arial"/>
          <w:sz w:val="24"/>
          <w:szCs w:val="24"/>
        </w:rPr>
        <w:t>-при выявлении новых, необходимых к реализации мероприятий,</w:t>
      </w:r>
    </w:p>
    <w:p w:rsidR="00535450" w:rsidRPr="009B0F51" w:rsidRDefault="00535450" w:rsidP="008452F7">
      <w:pPr>
        <w:pStyle w:val="a6"/>
        <w:ind w:firstLine="708"/>
        <w:jc w:val="both"/>
        <w:rPr>
          <w:rFonts w:ascii="Arial" w:hAnsi="Arial" w:cs="Arial"/>
          <w:sz w:val="24"/>
          <w:szCs w:val="24"/>
        </w:rPr>
      </w:pPr>
      <w:r w:rsidRPr="009B0F51">
        <w:rPr>
          <w:rFonts w:ascii="Arial" w:hAnsi="Arial" w:cs="Arial"/>
          <w:sz w:val="24"/>
          <w:szCs w:val="24"/>
        </w:rPr>
        <w:t>-при появлении новых инвестиционных проектов, особо значимых для территории;</w:t>
      </w:r>
    </w:p>
    <w:p w:rsidR="00535450" w:rsidRPr="009B0F51" w:rsidRDefault="00535450" w:rsidP="008452F7">
      <w:pPr>
        <w:pStyle w:val="a6"/>
        <w:ind w:firstLine="708"/>
        <w:jc w:val="both"/>
        <w:rPr>
          <w:rFonts w:ascii="Arial" w:hAnsi="Arial" w:cs="Arial"/>
          <w:sz w:val="24"/>
          <w:szCs w:val="24"/>
        </w:rPr>
      </w:pPr>
      <w:r w:rsidRPr="009B0F51">
        <w:rPr>
          <w:rFonts w:ascii="Arial" w:hAnsi="Arial" w:cs="Arial"/>
          <w:sz w:val="24"/>
          <w:szCs w:val="24"/>
        </w:rPr>
        <w:t xml:space="preserve">-при наступлении событий, выявляющих новые приоритеты в развитии </w:t>
      </w:r>
      <w:r w:rsidR="007162ED">
        <w:rPr>
          <w:rFonts w:ascii="Arial" w:hAnsi="Arial" w:cs="Arial"/>
          <w:sz w:val="24"/>
          <w:szCs w:val="24"/>
        </w:rPr>
        <w:t>города</w:t>
      </w:r>
      <w:r w:rsidRPr="009B0F51">
        <w:rPr>
          <w:rFonts w:ascii="Arial" w:hAnsi="Arial" w:cs="Arial"/>
          <w:sz w:val="24"/>
          <w:szCs w:val="24"/>
        </w:rPr>
        <w:t>, а также вызывающих потерю своей значимости отдельных мероприятий.</w:t>
      </w:r>
    </w:p>
    <w:p w:rsidR="00B618CA" w:rsidRPr="009B0F51" w:rsidRDefault="00535450" w:rsidP="00655891">
      <w:pPr>
        <w:pStyle w:val="a6"/>
        <w:ind w:firstLine="708"/>
        <w:jc w:val="both"/>
        <w:rPr>
          <w:rFonts w:ascii="Arial" w:hAnsi="Arial" w:cs="Arial"/>
          <w:sz w:val="24"/>
          <w:szCs w:val="24"/>
        </w:rPr>
      </w:pPr>
      <w:r w:rsidRPr="009B0F51">
        <w:rPr>
          <w:rFonts w:ascii="Arial" w:hAnsi="Arial" w:cs="Arial"/>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w:t>
      </w:r>
      <w:r w:rsidR="00110484" w:rsidRPr="009B0F51">
        <w:rPr>
          <w:rFonts w:ascii="Arial" w:hAnsi="Arial" w:cs="Arial"/>
          <w:sz w:val="24"/>
          <w:szCs w:val="24"/>
        </w:rPr>
        <w:t xml:space="preserve"> </w:t>
      </w:r>
      <w:r w:rsidR="00110484" w:rsidRPr="009B0F51">
        <w:rPr>
          <w:rFonts w:ascii="Arial" w:hAnsi="Arial" w:cs="Arial"/>
          <w:sz w:val="24"/>
          <w:szCs w:val="24"/>
        </w:rPr>
        <w:lastRenderedPageBreak/>
        <w:t>перечисленным выше основаниям п</w:t>
      </w:r>
      <w:r w:rsidRPr="009B0F51">
        <w:rPr>
          <w:rFonts w:ascii="Arial" w:hAnsi="Arial" w:cs="Arial"/>
          <w:sz w:val="24"/>
          <w:szCs w:val="24"/>
        </w:rPr>
        <w:t xml:space="preserve">рограмма может быть дополнена новыми мероприятиями с обоснованием объемов и источников финансирования. </w:t>
      </w:r>
    </w:p>
    <w:sectPr w:rsidR="00B618CA" w:rsidRPr="009B0F51" w:rsidSect="00655891">
      <w:footerReference w:type="default" r:id="rId5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F5" w:rsidRDefault="005F3BF5" w:rsidP="002B1FD8">
      <w:r>
        <w:separator/>
      </w:r>
    </w:p>
  </w:endnote>
  <w:endnote w:type="continuationSeparator" w:id="0">
    <w:p w:rsidR="005F3BF5" w:rsidRDefault="005F3BF5" w:rsidP="002B1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4" w:rsidRDefault="00110484">
    <w:pPr>
      <w:pStyle w:val="af6"/>
      <w:jc w:val="center"/>
    </w:pPr>
  </w:p>
  <w:p w:rsidR="00110484" w:rsidRDefault="0011048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F5" w:rsidRDefault="005F3BF5" w:rsidP="002B1FD8">
      <w:r>
        <w:separator/>
      </w:r>
    </w:p>
  </w:footnote>
  <w:footnote w:type="continuationSeparator" w:id="0">
    <w:p w:rsidR="005F3BF5" w:rsidRDefault="005F3BF5" w:rsidP="002B1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F445E4A"/>
    <w:multiLevelType w:val="multilevel"/>
    <w:tmpl w:val="0EF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77800D1"/>
    <w:multiLevelType w:val="hybridMultilevel"/>
    <w:tmpl w:val="023060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3A3BA4"/>
    <w:multiLevelType w:val="multilevel"/>
    <w:tmpl w:val="718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301EC8"/>
    <w:multiLevelType w:val="multilevel"/>
    <w:tmpl w:val="4E3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7435A6"/>
    <w:multiLevelType w:val="hybridMultilevel"/>
    <w:tmpl w:val="A5FA138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EC60035"/>
    <w:multiLevelType w:val="hybridMultilevel"/>
    <w:tmpl w:val="4DB0AB4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1063D5B"/>
    <w:multiLevelType w:val="hybridMultilevel"/>
    <w:tmpl w:val="1E586EF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1E81A00"/>
    <w:multiLevelType w:val="hybridMultilevel"/>
    <w:tmpl w:val="59E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83F8B"/>
    <w:multiLevelType w:val="hybridMultilevel"/>
    <w:tmpl w:val="A0B6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817E8"/>
    <w:multiLevelType w:val="hybridMultilevel"/>
    <w:tmpl w:val="8FD6A4F0"/>
    <w:lvl w:ilvl="0" w:tplc="CCC8D114">
      <w:start w:val="1"/>
      <w:numFmt w:val="bullet"/>
      <w:lvlText w:val=""/>
      <w:lvlJc w:val="left"/>
      <w:pPr>
        <w:tabs>
          <w:tab w:val="num" w:pos="397"/>
        </w:tabs>
        <w:ind w:left="397" w:hanging="397"/>
      </w:pPr>
      <w:rPr>
        <w:rFonts w:ascii="Symbol" w:hAnsi="Symbol" w:hint="default"/>
        <w:color w:val="000080"/>
      </w:rPr>
    </w:lvl>
    <w:lvl w:ilvl="1" w:tplc="D8EA2A2A">
      <w:start w:val="1"/>
      <w:numFmt w:val="bullet"/>
      <w:lvlText w:val=""/>
      <w:lvlJc w:val="left"/>
      <w:pPr>
        <w:tabs>
          <w:tab w:val="num" w:pos="397"/>
        </w:tabs>
        <w:ind w:left="397" w:hanging="397"/>
      </w:pPr>
      <w:rPr>
        <w:rFonts w:ascii="Symbol" w:hAnsi="Symbol" w:hint="default"/>
        <w:color w:val="0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10324A4"/>
    <w:multiLevelType w:val="hybridMultilevel"/>
    <w:tmpl w:val="152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AA52ADB"/>
    <w:multiLevelType w:val="hybridMultilevel"/>
    <w:tmpl w:val="675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058684E"/>
    <w:multiLevelType w:val="hybridMultilevel"/>
    <w:tmpl w:val="189455C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94D7C75"/>
    <w:multiLevelType w:val="hybridMultilevel"/>
    <w:tmpl w:val="DE1C55A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2">
    <w:nsid w:val="762E0E89"/>
    <w:multiLevelType w:val="hybridMultilevel"/>
    <w:tmpl w:val="B492D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FF105BA"/>
    <w:multiLevelType w:val="hybridMultilevel"/>
    <w:tmpl w:val="399E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7"/>
  </w:num>
  <w:num w:numId="5">
    <w:abstractNumId w:val="28"/>
  </w:num>
  <w:num w:numId="6">
    <w:abstractNumId w:val="26"/>
  </w:num>
  <w:num w:numId="7">
    <w:abstractNumId w:val="15"/>
  </w:num>
  <w:num w:numId="8">
    <w:abstractNumId w:val="30"/>
  </w:num>
  <w:num w:numId="9">
    <w:abstractNumId w:val="16"/>
  </w:num>
  <w:num w:numId="10">
    <w:abstractNumId w:val="2"/>
  </w:num>
  <w:num w:numId="11">
    <w:abstractNumId w:val="4"/>
  </w:num>
  <w:num w:numId="12">
    <w:abstractNumId w:val="0"/>
  </w:num>
  <w:num w:numId="13">
    <w:abstractNumId w:val="5"/>
  </w:num>
  <w:num w:numId="14">
    <w:abstractNumId w:val="25"/>
  </w:num>
  <w:num w:numId="15">
    <w:abstractNumId w:val="29"/>
  </w:num>
  <w:num w:numId="16">
    <w:abstractNumId w:val="12"/>
  </w:num>
  <w:num w:numId="17">
    <w:abstractNumId w:val="10"/>
  </w:num>
  <w:num w:numId="18">
    <w:abstractNumId w:val="23"/>
  </w:num>
  <w:num w:numId="19">
    <w:abstractNumId w:val="9"/>
  </w:num>
  <w:num w:numId="20">
    <w:abstractNumId w:val="18"/>
  </w:num>
  <w:num w:numId="21">
    <w:abstractNumId w:val="14"/>
  </w:num>
  <w:num w:numId="22">
    <w:abstractNumId w:val="19"/>
  </w:num>
  <w:num w:numId="23">
    <w:abstractNumId w:val="22"/>
  </w:num>
  <w:num w:numId="24">
    <w:abstractNumId w:val="24"/>
  </w:num>
  <w:num w:numId="25">
    <w:abstractNumId w:val="20"/>
  </w:num>
  <w:num w:numId="26">
    <w:abstractNumId w:val="33"/>
  </w:num>
  <w:num w:numId="27">
    <w:abstractNumId w:val="8"/>
  </w:num>
  <w:num w:numId="28">
    <w:abstractNumId w:val="32"/>
  </w:num>
  <w:num w:numId="29">
    <w:abstractNumId w:val="31"/>
  </w:num>
  <w:num w:numId="30">
    <w:abstractNumId w:val="27"/>
  </w:num>
  <w:num w:numId="31">
    <w:abstractNumId w:val="21"/>
  </w:num>
  <w:num w:numId="32">
    <w:abstractNumId w:val="11"/>
  </w:num>
  <w:num w:numId="33">
    <w:abstractNumId w:val="1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0D53"/>
    <w:rsid w:val="000030D6"/>
    <w:rsid w:val="000037C7"/>
    <w:rsid w:val="00010298"/>
    <w:rsid w:val="00014937"/>
    <w:rsid w:val="000212CC"/>
    <w:rsid w:val="00022EBB"/>
    <w:rsid w:val="00024609"/>
    <w:rsid w:val="0003660E"/>
    <w:rsid w:val="000464AF"/>
    <w:rsid w:val="00053997"/>
    <w:rsid w:val="00065131"/>
    <w:rsid w:val="0007656C"/>
    <w:rsid w:val="0007685A"/>
    <w:rsid w:val="00077C76"/>
    <w:rsid w:val="00084DC6"/>
    <w:rsid w:val="000A22DC"/>
    <w:rsid w:val="000B07A0"/>
    <w:rsid w:val="000C5431"/>
    <w:rsid w:val="000D11DC"/>
    <w:rsid w:val="000F6D60"/>
    <w:rsid w:val="00100992"/>
    <w:rsid w:val="00100FBA"/>
    <w:rsid w:val="00110484"/>
    <w:rsid w:val="00111A40"/>
    <w:rsid w:val="0012073A"/>
    <w:rsid w:val="00123931"/>
    <w:rsid w:val="001279EE"/>
    <w:rsid w:val="00131AFD"/>
    <w:rsid w:val="00134BD9"/>
    <w:rsid w:val="00142E62"/>
    <w:rsid w:val="0014318D"/>
    <w:rsid w:val="001479A9"/>
    <w:rsid w:val="00173FEC"/>
    <w:rsid w:val="00184C03"/>
    <w:rsid w:val="00191B00"/>
    <w:rsid w:val="001921A7"/>
    <w:rsid w:val="00197ACD"/>
    <w:rsid w:val="001A4802"/>
    <w:rsid w:val="001B2DF6"/>
    <w:rsid w:val="001C1BC1"/>
    <w:rsid w:val="001C24A1"/>
    <w:rsid w:val="001C755D"/>
    <w:rsid w:val="001D2408"/>
    <w:rsid w:val="001D36F4"/>
    <w:rsid w:val="001D649F"/>
    <w:rsid w:val="001E7D98"/>
    <w:rsid w:val="001F4033"/>
    <w:rsid w:val="0020024C"/>
    <w:rsid w:val="00207D67"/>
    <w:rsid w:val="00216647"/>
    <w:rsid w:val="00225179"/>
    <w:rsid w:val="00236445"/>
    <w:rsid w:val="00237004"/>
    <w:rsid w:val="00243C9B"/>
    <w:rsid w:val="00260218"/>
    <w:rsid w:val="00262934"/>
    <w:rsid w:val="00265AC6"/>
    <w:rsid w:val="0026747E"/>
    <w:rsid w:val="002713E7"/>
    <w:rsid w:val="002768C3"/>
    <w:rsid w:val="00277AB1"/>
    <w:rsid w:val="002822BC"/>
    <w:rsid w:val="00285A39"/>
    <w:rsid w:val="002963BF"/>
    <w:rsid w:val="002A6D35"/>
    <w:rsid w:val="002B1FD8"/>
    <w:rsid w:val="002D4349"/>
    <w:rsid w:val="002E1EBE"/>
    <w:rsid w:val="002E6CAE"/>
    <w:rsid w:val="002E78FD"/>
    <w:rsid w:val="00311171"/>
    <w:rsid w:val="00313FEC"/>
    <w:rsid w:val="003227FE"/>
    <w:rsid w:val="00323155"/>
    <w:rsid w:val="00323C53"/>
    <w:rsid w:val="0034064D"/>
    <w:rsid w:val="00351760"/>
    <w:rsid w:val="00364A71"/>
    <w:rsid w:val="00367DD1"/>
    <w:rsid w:val="00375621"/>
    <w:rsid w:val="00384035"/>
    <w:rsid w:val="003902C8"/>
    <w:rsid w:val="00390451"/>
    <w:rsid w:val="003954D9"/>
    <w:rsid w:val="003B37F8"/>
    <w:rsid w:val="003C2012"/>
    <w:rsid w:val="003C2E54"/>
    <w:rsid w:val="003D0847"/>
    <w:rsid w:val="003D77EA"/>
    <w:rsid w:val="003E2B96"/>
    <w:rsid w:val="003E5AF2"/>
    <w:rsid w:val="003F4774"/>
    <w:rsid w:val="00404B51"/>
    <w:rsid w:val="0040785A"/>
    <w:rsid w:val="00423834"/>
    <w:rsid w:val="00432EB2"/>
    <w:rsid w:val="0043575F"/>
    <w:rsid w:val="00447834"/>
    <w:rsid w:val="00450776"/>
    <w:rsid w:val="004524FB"/>
    <w:rsid w:val="004619FF"/>
    <w:rsid w:val="004623A6"/>
    <w:rsid w:val="00472505"/>
    <w:rsid w:val="00492136"/>
    <w:rsid w:val="004B2BF6"/>
    <w:rsid w:val="004C2E16"/>
    <w:rsid w:val="004C5F1D"/>
    <w:rsid w:val="004D0A6E"/>
    <w:rsid w:val="004D202F"/>
    <w:rsid w:val="004D5203"/>
    <w:rsid w:val="004D702B"/>
    <w:rsid w:val="004E003E"/>
    <w:rsid w:val="004E5935"/>
    <w:rsid w:val="00500238"/>
    <w:rsid w:val="00501D27"/>
    <w:rsid w:val="005111BE"/>
    <w:rsid w:val="0051475E"/>
    <w:rsid w:val="00515C95"/>
    <w:rsid w:val="005217D6"/>
    <w:rsid w:val="00530B81"/>
    <w:rsid w:val="00535450"/>
    <w:rsid w:val="0054224E"/>
    <w:rsid w:val="00545512"/>
    <w:rsid w:val="005538C6"/>
    <w:rsid w:val="005616A5"/>
    <w:rsid w:val="005722F6"/>
    <w:rsid w:val="005805BC"/>
    <w:rsid w:val="00581221"/>
    <w:rsid w:val="005933B7"/>
    <w:rsid w:val="00597F52"/>
    <w:rsid w:val="005A3E3C"/>
    <w:rsid w:val="005B5FFE"/>
    <w:rsid w:val="005C1E1E"/>
    <w:rsid w:val="005C466C"/>
    <w:rsid w:val="005C4807"/>
    <w:rsid w:val="005C6313"/>
    <w:rsid w:val="005D0E47"/>
    <w:rsid w:val="005D2632"/>
    <w:rsid w:val="005D54D6"/>
    <w:rsid w:val="005D696C"/>
    <w:rsid w:val="005E3F9F"/>
    <w:rsid w:val="005F0C74"/>
    <w:rsid w:val="005F143E"/>
    <w:rsid w:val="005F3BF5"/>
    <w:rsid w:val="00600178"/>
    <w:rsid w:val="00607A22"/>
    <w:rsid w:val="00610D53"/>
    <w:rsid w:val="00621F0E"/>
    <w:rsid w:val="00626882"/>
    <w:rsid w:val="006314BB"/>
    <w:rsid w:val="0064134F"/>
    <w:rsid w:val="00643FC5"/>
    <w:rsid w:val="0064521C"/>
    <w:rsid w:val="006462A1"/>
    <w:rsid w:val="00653DE3"/>
    <w:rsid w:val="00653E77"/>
    <w:rsid w:val="00655891"/>
    <w:rsid w:val="00660C1A"/>
    <w:rsid w:val="00667C7B"/>
    <w:rsid w:val="006805E6"/>
    <w:rsid w:val="00682D1B"/>
    <w:rsid w:val="0068392B"/>
    <w:rsid w:val="00683990"/>
    <w:rsid w:val="006842FD"/>
    <w:rsid w:val="00691FAB"/>
    <w:rsid w:val="006A227E"/>
    <w:rsid w:val="006C3273"/>
    <w:rsid w:val="006D2B65"/>
    <w:rsid w:val="006D371D"/>
    <w:rsid w:val="006D3D64"/>
    <w:rsid w:val="006D40EE"/>
    <w:rsid w:val="006E04B0"/>
    <w:rsid w:val="006E26B9"/>
    <w:rsid w:val="006E5C2B"/>
    <w:rsid w:val="006F7C8A"/>
    <w:rsid w:val="007009A8"/>
    <w:rsid w:val="007102A4"/>
    <w:rsid w:val="00710A29"/>
    <w:rsid w:val="007150AF"/>
    <w:rsid w:val="0071519C"/>
    <w:rsid w:val="007162ED"/>
    <w:rsid w:val="00723517"/>
    <w:rsid w:val="00730150"/>
    <w:rsid w:val="00735946"/>
    <w:rsid w:val="007459C3"/>
    <w:rsid w:val="00746A2D"/>
    <w:rsid w:val="00747365"/>
    <w:rsid w:val="00751D7A"/>
    <w:rsid w:val="007524FE"/>
    <w:rsid w:val="0076508B"/>
    <w:rsid w:val="007703CF"/>
    <w:rsid w:val="007748F5"/>
    <w:rsid w:val="00781609"/>
    <w:rsid w:val="0078705F"/>
    <w:rsid w:val="00796BA3"/>
    <w:rsid w:val="007A3BA2"/>
    <w:rsid w:val="007B1BC0"/>
    <w:rsid w:val="007B1EEE"/>
    <w:rsid w:val="007C4B69"/>
    <w:rsid w:val="007D6015"/>
    <w:rsid w:val="007E1DEC"/>
    <w:rsid w:val="007E5517"/>
    <w:rsid w:val="007F614B"/>
    <w:rsid w:val="007F7940"/>
    <w:rsid w:val="00800724"/>
    <w:rsid w:val="00805B80"/>
    <w:rsid w:val="00812095"/>
    <w:rsid w:val="00822304"/>
    <w:rsid w:val="00823C18"/>
    <w:rsid w:val="00844C78"/>
    <w:rsid w:val="008452F7"/>
    <w:rsid w:val="00852386"/>
    <w:rsid w:val="00852648"/>
    <w:rsid w:val="00867A8D"/>
    <w:rsid w:val="00874F18"/>
    <w:rsid w:val="0088313D"/>
    <w:rsid w:val="00892C51"/>
    <w:rsid w:val="00892F83"/>
    <w:rsid w:val="00893C3B"/>
    <w:rsid w:val="008961D5"/>
    <w:rsid w:val="008B65D1"/>
    <w:rsid w:val="008C41F1"/>
    <w:rsid w:val="008D6028"/>
    <w:rsid w:val="008D6A86"/>
    <w:rsid w:val="008E1676"/>
    <w:rsid w:val="00910E55"/>
    <w:rsid w:val="00911786"/>
    <w:rsid w:val="00912478"/>
    <w:rsid w:val="00914879"/>
    <w:rsid w:val="0091550D"/>
    <w:rsid w:val="00924B16"/>
    <w:rsid w:val="0094498A"/>
    <w:rsid w:val="00950013"/>
    <w:rsid w:val="009548FF"/>
    <w:rsid w:val="00960D0F"/>
    <w:rsid w:val="00962B1E"/>
    <w:rsid w:val="00971132"/>
    <w:rsid w:val="0097186E"/>
    <w:rsid w:val="00985BA0"/>
    <w:rsid w:val="00991CB2"/>
    <w:rsid w:val="0099458F"/>
    <w:rsid w:val="009A1F29"/>
    <w:rsid w:val="009B0F51"/>
    <w:rsid w:val="009B2D4F"/>
    <w:rsid w:val="009C1E73"/>
    <w:rsid w:val="009D3FFE"/>
    <w:rsid w:val="009D50DF"/>
    <w:rsid w:val="009D5538"/>
    <w:rsid w:val="009D55A1"/>
    <w:rsid w:val="009E3AC9"/>
    <w:rsid w:val="00A02960"/>
    <w:rsid w:val="00A257F8"/>
    <w:rsid w:val="00A26EE8"/>
    <w:rsid w:val="00A37678"/>
    <w:rsid w:val="00A474A5"/>
    <w:rsid w:val="00A5384E"/>
    <w:rsid w:val="00A6558D"/>
    <w:rsid w:val="00A67EA1"/>
    <w:rsid w:val="00A7417B"/>
    <w:rsid w:val="00A75EAB"/>
    <w:rsid w:val="00A77117"/>
    <w:rsid w:val="00A968A9"/>
    <w:rsid w:val="00A97D8E"/>
    <w:rsid w:val="00AB2024"/>
    <w:rsid w:val="00AB34C3"/>
    <w:rsid w:val="00AB5999"/>
    <w:rsid w:val="00AC5E44"/>
    <w:rsid w:val="00AC7D41"/>
    <w:rsid w:val="00AE4B29"/>
    <w:rsid w:val="00AE4ED5"/>
    <w:rsid w:val="00AF7BF3"/>
    <w:rsid w:val="00B0306B"/>
    <w:rsid w:val="00B03708"/>
    <w:rsid w:val="00B07E8D"/>
    <w:rsid w:val="00B1287C"/>
    <w:rsid w:val="00B12EDE"/>
    <w:rsid w:val="00B23FB4"/>
    <w:rsid w:val="00B2532A"/>
    <w:rsid w:val="00B33743"/>
    <w:rsid w:val="00B37725"/>
    <w:rsid w:val="00B455E3"/>
    <w:rsid w:val="00B51466"/>
    <w:rsid w:val="00B55271"/>
    <w:rsid w:val="00B618CA"/>
    <w:rsid w:val="00B63538"/>
    <w:rsid w:val="00B669D6"/>
    <w:rsid w:val="00B72193"/>
    <w:rsid w:val="00B83995"/>
    <w:rsid w:val="00B942A6"/>
    <w:rsid w:val="00B9536A"/>
    <w:rsid w:val="00B958D5"/>
    <w:rsid w:val="00BA050A"/>
    <w:rsid w:val="00BA15E7"/>
    <w:rsid w:val="00BA2344"/>
    <w:rsid w:val="00BA4C27"/>
    <w:rsid w:val="00BA7268"/>
    <w:rsid w:val="00BD273D"/>
    <w:rsid w:val="00BE4409"/>
    <w:rsid w:val="00BE4422"/>
    <w:rsid w:val="00C017FD"/>
    <w:rsid w:val="00C023A8"/>
    <w:rsid w:val="00C05B07"/>
    <w:rsid w:val="00C13D96"/>
    <w:rsid w:val="00C1422B"/>
    <w:rsid w:val="00C14996"/>
    <w:rsid w:val="00C14B1C"/>
    <w:rsid w:val="00C17054"/>
    <w:rsid w:val="00C22217"/>
    <w:rsid w:val="00C22573"/>
    <w:rsid w:val="00C3172F"/>
    <w:rsid w:val="00C33265"/>
    <w:rsid w:val="00C3361F"/>
    <w:rsid w:val="00C346E5"/>
    <w:rsid w:val="00C35568"/>
    <w:rsid w:val="00C37C68"/>
    <w:rsid w:val="00C46D9F"/>
    <w:rsid w:val="00C545F3"/>
    <w:rsid w:val="00C56C51"/>
    <w:rsid w:val="00C612F4"/>
    <w:rsid w:val="00C620DE"/>
    <w:rsid w:val="00C75A67"/>
    <w:rsid w:val="00C81407"/>
    <w:rsid w:val="00C8285C"/>
    <w:rsid w:val="00C82C5B"/>
    <w:rsid w:val="00C87358"/>
    <w:rsid w:val="00C90F57"/>
    <w:rsid w:val="00C95299"/>
    <w:rsid w:val="00C96751"/>
    <w:rsid w:val="00C96EBE"/>
    <w:rsid w:val="00CA14CF"/>
    <w:rsid w:val="00CA1870"/>
    <w:rsid w:val="00CA2536"/>
    <w:rsid w:val="00CA278D"/>
    <w:rsid w:val="00CA6605"/>
    <w:rsid w:val="00CA66E2"/>
    <w:rsid w:val="00CC1072"/>
    <w:rsid w:val="00CC2ADE"/>
    <w:rsid w:val="00CC368B"/>
    <w:rsid w:val="00CC5245"/>
    <w:rsid w:val="00CD3082"/>
    <w:rsid w:val="00CE059A"/>
    <w:rsid w:val="00CF1DA3"/>
    <w:rsid w:val="00D05E38"/>
    <w:rsid w:val="00D073F2"/>
    <w:rsid w:val="00D23E81"/>
    <w:rsid w:val="00D275BD"/>
    <w:rsid w:val="00D3241D"/>
    <w:rsid w:val="00D3378C"/>
    <w:rsid w:val="00D35DB4"/>
    <w:rsid w:val="00D64571"/>
    <w:rsid w:val="00D65BEC"/>
    <w:rsid w:val="00D73DCB"/>
    <w:rsid w:val="00D83F8E"/>
    <w:rsid w:val="00D841D5"/>
    <w:rsid w:val="00D87A5E"/>
    <w:rsid w:val="00D9117F"/>
    <w:rsid w:val="00D965DA"/>
    <w:rsid w:val="00D96A74"/>
    <w:rsid w:val="00DA7726"/>
    <w:rsid w:val="00DB2472"/>
    <w:rsid w:val="00DB4591"/>
    <w:rsid w:val="00DC6FC6"/>
    <w:rsid w:val="00DD045C"/>
    <w:rsid w:val="00DE2B97"/>
    <w:rsid w:val="00DE3947"/>
    <w:rsid w:val="00DF0452"/>
    <w:rsid w:val="00E1130C"/>
    <w:rsid w:val="00E15DBB"/>
    <w:rsid w:val="00E21334"/>
    <w:rsid w:val="00E232CD"/>
    <w:rsid w:val="00E40A3C"/>
    <w:rsid w:val="00E642C2"/>
    <w:rsid w:val="00E646B5"/>
    <w:rsid w:val="00E648C5"/>
    <w:rsid w:val="00E71013"/>
    <w:rsid w:val="00E72041"/>
    <w:rsid w:val="00E75B89"/>
    <w:rsid w:val="00E80C5C"/>
    <w:rsid w:val="00E82B08"/>
    <w:rsid w:val="00E9045C"/>
    <w:rsid w:val="00E9501B"/>
    <w:rsid w:val="00EA0B64"/>
    <w:rsid w:val="00EA0C9F"/>
    <w:rsid w:val="00EA49CA"/>
    <w:rsid w:val="00EC5A67"/>
    <w:rsid w:val="00ED142E"/>
    <w:rsid w:val="00ED1825"/>
    <w:rsid w:val="00EE1929"/>
    <w:rsid w:val="00EE345E"/>
    <w:rsid w:val="00EE35BB"/>
    <w:rsid w:val="00EE40E7"/>
    <w:rsid w:val="00EF20F5"/>
    <w:rsid w:val="00EF390C"/>
    <w:rsid w:val="00F059B7"/>
    <w:rsid w:val="00F45E4A"/>
    <w:rsid w:val="00F46464"/>
    <w:rsid w:val="00F531B1"/>
    <w:rsid w:val="00F8776F"/>
    <w:rsid w:val="00F937A5"/>
    <w:rsid w:val="00F946D7"/>
    <w:rsid w:val="00F96310"/>
    <w:rsid w:val="00F96797"/>
    <w:rsid w:val="00FA3EA7"/>
    <w:rsid w:val="00FB33D6"/>
    <w:rsid w:val="00FD029A"/>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link w:val="30"/>
    <w:uiPriority w:val="9"/>
    <w:qFormat/>
    <w:rsid w:val="00610D53"/>
    <w:pPr>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5538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34"/>
    <w:qFormat/>
    <w:rsid w:val="006E26B9"/>
    <w:pPr>
      <w:ind w:left="720"/>
      <w:contextualSpacing/>
    </w:pPr>
  </w:style>
  <w:style w:type="character" w:customStyle="1" w:styleId="nowrap">
    <w:name w:val="nowrap"/>
    <w:basedOn w:val="a1"/>
    <w:rsid w:val="00AF7BF3"/>
  </w:style>
  <w:style w:type="character" w:customStyle="1" w:styleId="40">
    <w:name w:val="Заголовок 4 Знак"/>
    <w:basedOn w:val="a1"/>
    <w:link w:val="4"/>
    <w:semiHidden/>
    <w:rsid w:val="005538C6"/>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a1"/>
    <w:rsid w:val="005538C6"/>
  </w:style>
  <w:style w:type="character" w:customStyle="1" w:styleId="mw-editsection">
    <w:name w:val="mw-editsection"/>
    <w:basedOn w:val="a1"/>
    <w:rsid w:val="005538C6"/>
  </w:style>
  <w:style w:type="character" w:customStyle="1" w:styleId="mw-editsection-bracket">
    <w:name w:val="mw-editsection-bracket"/>
    <w:basedOn w:val="a1"/>
    <w:rsid w:val="005538C6"/>
  </w:style>
  <w:style w:type="character" w:customStyle="1" w:styleId="mw-editsection-divider">
    <w:name w:val="mw-editsection-divider"/>
    <w:basedOn w:val="a1"/>
    <w:rsid w:val="005538C6"/>
  </w:style>
  <w:style w:type="character" w:customStyle="1" w:styleId="30">
    <w:name w:val="Заголовок 3 Знак"/>
    <w:basedOn w:val="a1"/>
    <w:link w:val="3"/>
    <w:uiPriority w:val="9"/>
    <w:rsid w:val="004D702B"/>
    <w:rPr>
      <w:b/>
      <w:bCs/>
      <w:sz w:val="27"/>
      <w:szCs w:val="27"/>
    </w:rPr>
  </w:style>
  <w:style w:type="paragraph" w:customStyle="1" w:styleId="Standard">
    <w:name w:val="Standard"/>
    <w:rsid w:val="00C05B07"/>
    <w:pPr>
      <w:widowControl w:val="0"/>
      <w:suppressAutoHyphens/>
      <w:autoSpaceDN w:val="0"/>
      <w:textAlignment w:val="baseline"/>
    </w:pPr>
    <w:rPr>
      <w:rFonts w:ascii="Arial" w:hAnsi="Arial" w:cs="Mangal"/>
      <w:kern w:val="3"/>
      <w:sz w:val="21"/>
      <w:szCs w:val="24"/>
      <w:lang w:eastAsia="zh-CN" w:bidi="hi-IN"/>
    </w:rPr>
  </w:style>
  <w:style w:type="paragraph" w:customStyle="1" w:styleId="s3">
    <w:name w:val="s_3"/>
    <w:basedOn w:val="a0"/>
    <w:rsid w:val="004E59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34"/>
    <w:qFormat/>
    <w:rsid w:val="006E26B9"/>
    <w:pPr>
      <w:ind w:left="720"/>
      <w:contextualSpacing/>
    </w:pPr>
  </w:style>
</w:styles>
</file>

<file path=word/webSettings.xml><?xml version="1.0" encoding="utf-8"?>
<w:webSettings xmlns:r="http://schemas.openxmlformats.org/officeDocument/2006/relationships" xmlns:w="http://schemas.openxmlformats.org/wordprocessingml/2006/main">
  <w:divs>
    <w:div w:id="35737961">
      <w:bodyDiv w:val="1"/>
      <w:marLeft w:val="0"/>
      <w:marRight w:val="0"/>
      <w:marTop w:val="0"/>
      <w:marBottom w:val="0"/>
      <w:divBdr>
        <w:top w:val="none" w:sz="0" w:space="0" w:color="auto"/>
        <w:left w:val="none" w:sz="0" w:space="0" w:color="auto"/>
        <w:bottom w:val="none" w:sz="0" w:space="0" w:color="auto"/>
        <w:right w:val="none" w:sz="0" w:space="0" w:color="auto"/>
      </w:divBdr>
    </w:div>
    <w:div w:id="130486392">
      <w:bodyDiv w:val="1"/>
      <w:marLeft w:val="0"/>
      <w:marRight w:val="0"/>
      <w:marTop w:val="0"/>
      <w:marBottom w:val="0"/>
      <w:divBdr>
        <w:top w:val="none" w:sz="0" w:space="0" w:color="auto"/>
        <w:left w:val="none" w:sz="0" w:space="0" w:color="auto"/>
        <w:bottom w:val="none" w:sz="0" w:space="0" w:color="auto"/>
        <w:right w:val="none" w:sz="0" w:space="0" w:color="auto"/>
      </w:divBdr>
    </w:div>
    <w:div w:id="178473331">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76705211">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513881950">
      <w:bodyDiv w:val="1"/>
      <w:marLeft w:val="0"/>
      <w:marRight w:val="0"/>
      <w:marTop w:val="0"/>
      <w:marBottom w:val="0"/>
      <w:divBdr>
        <w:top w:val="none" w:sz="0" w:space="0" w:color="auto"/>
        <w:left w:val="none" w:sz="0" w:space="0" w:color="auto"/>
        <w:bottom w:val="none" w:sz="0" w:space="0" w:color="auto"/>
        <w:right w:val="none" w:sz="0" w:space="0" w:color="auto"/>
      </w:divBdr>
    </w:div>
    <w:div w:id="1020661608">
      <w:bodyDiv w:val="1"/>
      <w:marLeft w:val="0"/>
      <w:marRight w:val="0"/>
      <w:marTop w:val="0"/>
      <w:marBottom w:val="0"/>
      <w:divBdr>
        <w:top w:val="none" w:sz="0" w:space="0" w:color="auto"/>
        <w:left w:val="none" w:sz="0" w:space="0" w:color="auto"/>
        <w:bottom w:val="none" w:sz="0" w:space="0" w:color="auto"/>
        <w:right w:val="none" w:sz="0" w:space="0" w:color="auto"/>
      </w:divBdr>
      <w:divsChild>
        <w:div w:id="206458427">
          <w:marLeft w:val="0"/>
          <w:marRight w:val="0"/>
          <w:marTop w:val="72"/>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 w:id="1997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1%80%D0%B3%D0%B0%D0%BD%D1%81%D0%BA%D0%B0%D1%8F_%D0%BE%D0%B1%D0%BB%D0%B0%D1%81%D1%82%D1%8C" TargetMode="External"/><Relationship Id="rId18" Type="http://schemas.openxmlformats.org/officeDocument/2006/relationships/hyperlink" Target="https://ru.wikipedia.org/wiki/%D0%9C%D0%BE%D0%BD%D0%B5%D1%82%D0%BA%D0%B0_(%D1%81%D0%B5%D1%82%D1%8C_%D0%BC%D0%B0%D0%B3%D0%B0%D0%B7%D0%B8%D0%BD%D0%BE%D0%B2)" TargetMode="External"/><Relationship Id="rId26" Type="http://schemas.openxmlformats.org/officeDocument/2006/relationships/hyperlink" Target="https://ru.wikipedia.org/wiki/Tele2_%D0%A0%D0%BE%D1%81%D1%81%D0%B8%D1%8F" TargetMode="External"/><Relationship Id="rId39" Type="http://schemas.openxmlformats.org/officeDocument/2006/relationships/hyperlink" Target="https://ru.wikipedia.org/wiki/%D0%91%D0%B8%D0%BB%D0%B0%D0%B9%D0%BD" TargetMode="External"/><Relationship Id="rId21" Type="http://schemas.openxmlformats.org/officeDocument/2006/relationships/hyperlink" Target="https://ru.wikipedia.org/wiki/%D0%A1%D0%B2%D1%8F%D0%B7%D0%BD%D0%BE%D0%B9_(%D0%BA%D0%BE%D0%BC%D0%BF%D0%B0%D0%BD%D0%B8%D1%8F)" TargetMode="External"/><Relationship Id="rId34" Type="http://schemas.openxmlformats.org/officeDocument/2006/relationships/hyperlink" Target="https://ru.wikipedia.org/wiki/%D0%9F%D0%BE%D0%B4%D0%B7%D0%B5%D0%BC%D0%BD%D0%BE%D0%B5_%D0%B2%D1%8B%D1%89%D0%B5%D0%BB%D0%B0%D1%87%D0%B8%D0%B2%D0%B0%D0%BD%D0%B8%D0%B5" TargetMode="External"/><Relationship Id="rId42" Type="http://schemas.openxmlformats.org/officeDocument/2006/relationships/hyperlink" Target="https://ru.wikipedia.org/wiki/%D0%9C%D0%BE%D1%82%D0%B8%D0%B2_(%D1%81%D0%BE%D1%82%D0%BE%D0%B2%D0%B0%D1%8F_%D1%81%D0%B2%D1%8F%D0%B7%D1%8C)" TargetMode="External"/><Relationship Id="rId47" Type="http://schemas.openxmlformats.org/officeDocument/2006/relationships/hyperlink" Target="https://ru.wikipedia.org/wiki/%D0%9C%D0%BE%D1%82%D0%B8%D0%B2_(%D1%81%D0%BE%D1%82%D0%BE%D0%B2%D0%B0%D1%8F_%D1%81%D0%B2%D1%8F%D0%B7%D1%8C)" TargetMode="External"/><Relationship Id="rId50" Type="http://schemas.openxmlformats.org/officeDocument/2006/relationships/hyperlink" Target="https://ru.wikipedia.org/wiki/%D0%9F%D0%BE%D1%87%D1%82%D0%B0_%D0%A0%D0%BE%D1%81%D1%81%D0%B8%D0%B8" TargetMode="External"/><Relationship Id="rId55" Type="http://schemas.openxmlformats.org/officeDocument/2006/relationships/hyperlink" Target="https://ru.wikipedia.org/wiki/%D0%92%D0%A1%D0%9A" TargetMode="External"/><Relationship Id="rId7" Type="http://schemas.openxmlformats.org/officeDocument/2006/relationships/endnotes" Target="endnotes.xml"/><Relationship Id="rId12" Type="http://schemas.openxmlformats.org/officeDocument/2006/relationships/hyperlink" Target="https://ru.wikipedia.org/wiki/%D0%9A%D1%83%D1%80%D0%B3%D0%B0%D0%BD_(%D0%B3%D0%BE%D1%80%D0%BE%D0%B4)" TargetMode="External"/><Relationship Id="rId17" Type="http://schemas.openxmlformats.org/officeDocument/2006/relationships/hyperlink" Target="https://ru.wikipedia.org/w/index.php?title=%D0%9C%D0%B5%D1%82%D1%80%D0%BE%D0%BF%D0%BE%D0%BB%D0%B8%D1%81_(%D1%81%D0%B5%D1%82%D1%8C_%D0%BC%D0%B0%D0%B3%D0%B0%D0%B7%D0%B8%D0%BD%D0%BE%D0%B2)&amp;action=edit&amp;redlink=1" TargetMode="External"/><Relationship Id="rId25" Type="http://schemas.openxmlformats.org/officeDocument/2006/relationships/hyperlink" Target="https://ru.wikipedia.org/wiki/%D0%91%D0%B8%D0%BB%D0%B0%D0%B9%D0%BD" TargetMode="External"/><Relationship Id="rId33" Type="http://schemas.openxmlformats.org/officeDocument/2006/relationships/hyperlink" Target="https://ru.wikipedia.org/wiki/%D0%A3%D1%80%D0%B0%D0%BD_(%D1%8D%D0%BB%D0%B5%D0%BC%D0%B5%D0%BD%D1%82)" TargetMode="External"/><Relationship Id="rId38" Type="http://schemas.openxmlformats.org/officeDocument/2006/relationships/hyperlink" Target="https://ru.wikipedia.org/wiki/%D0%A0%D0%BE%D1%81%D1%82%D0%B5%D0%BB%D0%B5%D0%BA%D0%BE%D0%BC" TargetMode="External"/><Relationship Id="rId46" Type="http://schemas.openxmlformats.org/officeDocument/2006/relationships/hyperlink" Target="https://ru.wikipedia.org/wiki/%D0%9C%D0%BE%D0%B1%D0%B8%D0%BB%D1%8C%D0%BD%D1%8B%D0%B5_%D0%A2%D0%B5%D0%BB%D0%B5%D0%A1%D0%B8%D1%81%D1%82%D0%B5%D0%BC%D1%8B"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1%80%D0%B0%D1%81%D0%BD%D0%BE%D0%B5_%26_%D0%91%D0%B5%D0%BB%D0%BE%D0%B5" TargetMode="External"/><Relationship Id="rId20" Type="http://schemas.openxmlformats.org/officeDocument/2006/relationships/hyperlink" Target="https://ru.wikipedia.org/w/index.php?title=%D0%AD%D0%A2%D0%9E_(%D1%81%D0%B5%D1%82%D1%8C_%D0%BC%D0%B0%D0%B3%D0%B0%D0%B7%D0%B8%D0%BD%D0%BE%D0%B2)&amp;action=edit&amp;redlink=1" TargetMode="External"/><Relationship Id="rId29" Type="http://schemas.openxmlformats.org/officeDocument/2006/relationships/hyperlink" Target="https://ru.wikipedia.org/wiki/%D0%A8%D1%83%D0%BC%D0%B8%D1%85%D0%B8%D0%BD%D1%81%D0%BA%D0%BE%D0%B5_%D0%BC%D0%B0%D1%88%D0%B8%D0%BD%D0%BE%D1%81%D1%82%D1%80%D0%BE%D0%B8%D1%82%D0%B5%D0%BB%D1%8C%D0%BD%D0%BE%D0%B5_%D0%BF%D1%80%D0%B5%D0%B4%D0%BF%D1%80%D0%B8%D1%8F%D1%82%D0%B8%D0%B5" TargetMode="External"/><Relationship Id="rId41" Type="http://schemas.openxmlformats.org/officeDocument/2006/relationships/hyperlink" Target="https://ru.wikipedia.org/wiki/%D0%9C%D0%BE%D0%B1%D0%B8%D0%BB%D1%8C%D0%BD%D1%8B%D0%B5_%D0%A2%D0%B5%D0%BB%D0%B5%D0%A1%D0%B8%D1%81%D1%82%D0%B5%D0%BC%D1%8B" TargetMode="External"/><Relationship Id="rId54" Type="http://schemas.openxmlformats.org/officeDocument/2006/relationships/hyperlink" Target="https://ru.wikipedia.org/wiki/%D0%A0%D0%BE%D1%81%D0%B3%D0%BE%D1%81%D1%81%D1%82%D1%80%D0%B0%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1%D0%BE%D1%81%D1%82%D0%B5%D0%BF%D1%8C" TargetMode="External"/><Relationship Id="rId24" Type="http://schemas.openxmlformats.org/officeDocument/2006/relationships/hyperlink" Target="https://ru.wikipedia.org/wiki/%D0%9C%D0%BE%D0%B1%D0%B8%D0%BB%D1%8C%D0%BD%D1%8B%D0%B5_%D0%A2%D0%B5%D0%BB%D0%B5%D0%A1%D0%B8%D1%81%D1%82%D0%B5%D0%BC%D1%8B" TargetMode="External"/><Relationship Id="rId32" Type="http://schemas.openxmlformats.org/officeDocument/2006/relationships/hyperlink" Target="https://ru.wikipedia.org/wiki/%D0%97%D0%B0%D0%B2%D0%BE%D0%B4_%D0%94%D0%B0%D0%BB%D1%83%D1%80_(%D0%A8%D1%83%D0%BC%D0%B8%D1%85%D0%B0)" TargetMode="External"/><Relationship Id="rId37" Type="http://schemas.openxmlformats.org/officeDocument/2006/relationships/hyperlink" Target="https://ru.wikipedia.org/wiki/%D0%9F%D0%B8%D1%89%D0%B5%D0%B2%D0%B0%D1%8F_%D0%BF%D1%80%D0%BE%D0%BC%D1%8B%D1%88%D0%BB%D0%B5%D0%BD%D0%BD%D0%BE%D1%81%D1%82%D1%8C" TargetMode="External"/><Relationship Id="rId40" Type="http://schemas.openxmlformats.org/officeDocument/2006/relationships/hyperlink" Target="https://ru.wikipedia.org/wiki/%D0%9C%D0%B5%D0%B3%D0%B0%D1%84%D0%BE%D0%BD" TargetMode="External"/><Relationship Id="rId45" Type="http://schemas.openxmlformats.org/officeDocument/2006/relationships/hyperlink" Target="https://ru.wikipedia.org/wiki/%D0%9C%D0%B5%D0%B3%D0%B0%D1%84%D0%BE%D0%BD" TargetMode="External"/><Relationship Id="rId53" Type="http://schemas.openxmlformats.org/officeDocument/2006/relationships/hyperlink" Target="https://ru.wikipedia.org/wiki/%D0%A0%D0%BE%D1%81%D1%81%D0%B5%D0%BB%D1%8C%D1%85%D0%BE%D0%B7%D0%B1%D0%B0%D0%BD%D0%BA" TargetMode="External"/><Relationship Id="rId58" Type="http://schemas.openxmlformats.org/officeDocument/2006/relationships/fontTable" Target="fontTable.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C%D0%B0%D0%B3%D0%BD%D0%B8%D1%82_(%D1%81%D0%B5%D1%82%D1%8C_%D0%BC%D0%B0%D0%B3%D0%B0%D0%B7%D0%B8%D0%BD%D0%BE%D0%B2)" TargetMode="External"/><Relationship Id="rId23" Type="http://schemas.openxmlformats.org/officeDocument/2006/relationships/hyperlink" Target="https://ru.wikipedia.org/wiki/%D0%9C%D0%B5%D0%B3%D0%B0%D1%84%D0%BE%D0%BD_(%D0%BA%D0%BE%D0%BC%D0%BF%D0%B0%D0%BD%D0%B8%D1%8F)" TargetMode="External"/><Relationship Id="rId28" Type="http://schemas.openxmlformats.org/officeDocument/2006/relationships/hyperlink" Target="https://ru.wikipedia.org/wiki/%D0%9F%D0%BE%D0%B4%D1%88%D0%B8%D0%BF%D0%BD%D0%B8%D0%BA" TargetMode="External"/><Relationship Id="rId36" Type="http://schemas.openxmlformats.org/officeDocument/2006/relationships/hyperlink" Target="https://ru.wikipedia.org/wiki/%D0%A8%D1%83%D0%BC%D0%B8%D1%85%D0%B8%D0%BD%D1%81%D0%BA%D0%B8%D0%B9_%D1%8D%D0%BB%D0%B5%D0%B2%D0%B0%D1%82%D0%BE%D1%80" TargetMode="External"/><Relationship Id="rId49" Type="http://schemas.openxmlformats.org/officeDocument/2006/relationships/hyperlink" Target="https://ru.wikipedia.org/wiki/%D0%A0%D0%BE%D1%81%D1%82%D0%B5%D0%BB%D0%B5%D0%BA%D0%BE%D0%BC" TargetMode="External"/><Relationship Id="rId57" Type="http://schemas.openxmlformats.org/officeDocument/2006/relationships/footer" Target="footer1.xml"/><Relationship Id="rId10" Type="http://schemas.openxmlformats.org/officeDocument/2006/relationships/hyperlink" Target="https://ru.wikipedia.org/wiki/%D0%9A%D1%83%D1%80%D0%B3%D0%B0%D0%BD%D1%81%D0%BA%D0%B0%D1%8F_%D0%BE%D0%B1%D0%BB%D0%B0%D1%81%D1%82%D1%8C" TargetMode="External"/><Relationship Id="rId19" Type="http://schemas.openxmlformats.org/officeDocument/2006/relationships/hyperlink" Target="https://ru.wikipedia.org/wiki/%D0%9F%D1%8F%D1%82%D1%91%D1%80%D0%BE%D1%87%D0%BA%D0%B0" TargetMode="External"/><Relationship Id="rId31" Type="http://schemas.openxmlformats.org/officeDocument/2006/relationships/hyperlink" Target="https://ru.wikipedia.org/wiki/%D0%97%D0%B0%D0%BF%D0%BE%D1%80%D0%BD%D0%B0%D1%8F_%D0%B0%D1%80%D0%BC%D0%B0%D1%82%D1%83%D1%80%D0%B0" TargetMode="External"/><Relationship Id="rId44" Type="http://schemas.openxmlformats.org/officeDocument/2006/relationships/hyperlink" Target="https://ru.wikipedia.org/wiki/%D0%91%D0%B8%D0%BB%D0%B0%D0%B9%D0%BD" TargetMode="External"/><Relationship Id="rId52" Type="http://schemas.openxmlformats.org/officeDocument/2006/relationships/hyperlink" Target="https://ru.wikipedia.org/wiki/%D0%A0%D0%BE%D1%81%D0%B3%D0%BE%D1%81%D1%81%D1%82%D1%80%D0%B0%D1%85_%D0%91%D0%B0%D0%BD%D0%BA" TargetMode="External"/><Relationship Id="rId4" Type="http://schemas.openxmlformats.org/officeDocument/2006/relationships/settings" Target="settings.xml"/><Relationship Id="rId9" Type="http://schemas.openxmlformats.org/officeDocument/2006/relationships/hyperlink" Target="https://ru.wikipedia.org/wiki/%D0%9A%D1%83%D1%80%D0%B3%D0%B0%D0%BD%D1%81%D0%BA%D0%B0%D1%8F_%D0%BE%D0%B1%D0%BB%D0%B0%D1%81%D1%82%D1%8C" TargetMode="External"/><Relationship Id="rId14" Type="http://schemas.openxmlformats.org/officeDocument/2006/relationships/hyperlink" Target="https://ru.wikipedia.org/wiki/%D0%A7%D0%B5%D0%BB%D1%8F%D0%B1%D0%B8%D0%BD%D1%81%D0%BA%D0%B0%D1%8F_%D0%BE%D0%B1%D0%BB%D0%B0%D1%81%D1%82%D1%8C" TargetMode="External"/><Relationship Id="rId22" Type="http://schemas.openxmlformats.org/officeDocument/2006/relationships/hyperlink" Target="https://ru.wikipedia.org/wiki/%D0%95%D0%B2%D1%80%D0%BE%D1%81%D0%B5%D1%82%D1%8C" TargetMode="External"/><Relationship Id="rId27" Type="http://schemas.openxmlformats.org/officeDocument/2006/relationships/hyperlink" Target="https://ru.wikipedia.org/wiki/%D0%A8%D1%83%D0%BC%D0%B8%D1%85%D0%B8%D0%BD%D1%81%D0%BA%D0%B8%D0%B9_%D0%B7%D0%B0%D0%B2%D0%BE%D0%B4_%D0%BF%D0%BE%D0%B4%D1%88%D0%B8%D0%BF%D0%BD%D0%B8%D0%BA%D0%BE%D0%B2%D1%8B%D1%85_%D0%B8%D0%B3%D0%BB%D0%BE%D1%80%D0%BE%D0%BB%D0%B8%D0%BA%D0%BE%D0%B2" TargetMode="External"/><Relationship Id="rId30" Type="http://schemas.openxmlformats.org/officeDocument/2006/relationships/hyperlink" Target="https://ru.wikipedia.org/wiki/%D0%A2%D1%80%D1%83%D0%B1%D0%BE%D0%BF%D1%80%D0%BE%D0%B2%D0%BE%D0%B4%D0%BD%D0%B0%D1%8F_%D0%B0%D1%80%D0%BC%D0%B0%D1%82%D1%83%D1%80%D0%B0" TargetMode="External"/><Relationship Id="rId35" Type="http://schemas.openxmlformats.org/officeDocument/2006/relationships/hyperlink" Target="https://ru.wikipedia.org/wiki/%D0%9A%D1%83%D1%80%D0%B3%D0%B0%D0%BD%D1%8D%D0%BD%D0%B5%D1%80%D0%B3%D0%BE" TargetMode="External"/><Relationship Id="rId43" Type="http://schemas.openxmlformats.org/officeDocument/2006/relationships/hyperlink" Target="https://ru.wikipedia.org/wiki/%D0%A0%D0%BE%D1%81%D1%82%D0%B5%D0%BB%D0%B5%D0%BA%D0%BE%D0%BC" TargetMode="External"/><Relationship Id="rId48" Type="http://schemas.openxmlformats.org/officeDocument/2006/relationships/hyperlink" Target="https://ru.wikipedia.org/w/index.php?title=%D0%98%D0%BD%D1%82%D0%B5%D0%B3%D1%80%D0%B0%D0%BB_(%D0%A8%D1%83%D0%BC%D0%B8%D1%85%D0%B0)&amp;action=edit&amp;redlink=1" TargetMode="External"/><Relationship Id="rId56" Type="http://schemas.openxmlformats.org/officeDocument/2006/relationships/hyperlink" Target="https://ru.wikipedia.org/w/index.php?title=%D0%AE%D0%96%D0%A3%D0%A0%D0%90%D0%9B-%D0%90%D0%A1%D0%9A%D0%9E&amp;action=edit&amp;redlink=1" TargetMode="External"/><Relationship Id="rId8" Type="http://schemas.openxmlformats.org/officeDocument/2006/relationships/hyperlink" Target="https://ru.wikipedia.org/wiki/%D0%A8%D1%83%D0%BC%D0%B8%D1%85%D0%B8%D0%BD%D1%81%D0%BA%D0%B8%D0%B9_%D1%80%D0%B0%D0%B9%D0%BE%D0%BD" TargetMode="External"/><Relationship Id="rId51" Type="http://schemas.openxmlformats.org/officeDocument/2006/relationships/hyperlink" Target="https://ru.wikipedia.org/wiki/%D0%A1%D0%B1%D0%B5%D1%80%D0%B1%D0%B0%D0%BD%D0%BA_%D0%A0%D0%BE%D1%81%D1%81%D0%B8%D0%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9925-480E-4E17-B0C9-EC109C19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16</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11</cp:revision>
  <cp:lastPrinted>2017-12-26T08:50:00Z</cp:lastPrinted>
  <dcterms:created xsi:type="dcterms:W3CDTF">2017-12-15T08:15:00Z</dcterms:created>
  <dcterms:modified xsi:type="dcterms:W3CDTF">2017-12-28T06:29:00Z</dcterms:modified>
</cp:coreProperties>
</file>